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15" w:rsidRPr="003505B2" w:rsidRDefault="00690EE6" w:rsidP="00430814">
      <w:pPr>
        <w:ind w:left="6096"/>
        <w:jc w:val="center"/>
      </w:pPr>
      <w:r w:rsidRPr="003505B2">
        <w:t>Żory</w:t>
      </w:r>
      <w:r w:rsidR="002035BF" w:rsidRPr="003505B2">
        <w:t>,</w:t>
      </w:r>
      <w:r w:rsidRPr="003505B2">
        <w:t xml:space="preserve"> dn</w:t>
      </w:r>
      <w:r w:rsidR="004C4694" w:rsidRPr="003505B2">
        <w:t xml:space="preserve">ia </w:t>
      </w:r>
      <w:r w:rsidRPr="003505B2">
        <w:t>……………</w:t>
      </w:r>
      <w:r w:rsidR="003505B2">
        <w:t>……</w:t>
      </w:r>
      <w:r w:rsidR="008B6057">
        <w:t>...</w:t>
      </w:r>
    </w:p>
    <w:p w:rsidR="00C64B15" w:rsidRPr="003505B2" w:rsidRDefault="00C64B15" w:rsidP="00274DE9">
      <w:pPr>
        <w:ind w:left="-142"/>
      </w:pPr>
      <w:r w:rsidRPr="003505B2">
        <w:t>Dane rodziców</w:t>
      </w:r>
      <w:r w:rsidR="007E10DD" w:rsidRPr="003505B2">
        <w:t>/opiekunów prawnych</w:t>
      </w:r>
      <w:r w:rsidR="00274DE9" w:rsidRPr="003505B2">
        <w:t>:</w:t>
      </w:r>
    </w:p>
    <w:p w:rsidR="004C4694" w:rsidRPr="003505B2" w:rsidRDefault="00BB023A" w:rsidP="00430814">
      <w:r w:rsidRPr="00350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125730</wp:posOffset>
                </wp:positionV>
                <wp:extent cx="2647950" cy="1828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14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8B6057" w:rsidRDefault="004B4C2F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>imię</w:t>
                            </w:r>
                            <w:r w:rsidR="00430814"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 xml:space="preserve"> i nazwisko ojca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zamieszkania ojca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>adres poczty elektronicznej ojca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8B6057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  <w:szCs w:val="18"/>
                              </w:rPr>
                              <w:t>numer telefonu ojca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0.45pt;margin-top:9.9pt;width:208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Fu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" stroked="f">
                <v:textbox>
                  <w:txbxContent>
                    <w:p w:rsidR="00430814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8B6057" w:rsidRDefault="004B4C2F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>imię</w:t>
                      </w:r>
                      <w:r w:rsidR="00430814" w:rsidRPr="008B6057">
                        <w:rPr>
                          <w:position w:val="6"/>
                          <w:sz w:val="18"/>
                          <w:szCs w:val="18"/>
                        </w:rPr>
                        <w:t xml:space="preserve"> i nazwisko ojca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430814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>adres zamieszkania ojca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>adres poczty elektronicznej ojca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8B6057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  <w:szCs w:val="18"/>
                        </w:rPr>
                        <w:t>numer telefonu ojca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430814" w:rsidRDefault="004308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125730</wp:posOffset>
                </wp:positionV>
                <wp:extent cx="2762885" cy="1876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14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430814" w:rsidRPr="008B6057" w:rsidRDefault="004B4C2F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>imię</w:t>
                            </w:r>
                            <w:r w:rsidR="00430814" w:rsidRPr="008B6057">
                              <w:rPr>
                                <w:position w:val="6"/>
                                <w:sz w:val="18"/>
                              </w:rPr>
                              <w:t xml:space="preserve"> i nazwisko matki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>adres zamieszkania matki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>adres poczty elektronicznej matki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</w:p>
                          <w:p w:rsidR="00430814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8B6057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position w:val="6"/>
                                <w:sz w:val="18"/>
                              </w:rPr>
                            </w:pPr>
                            <w:r w:rsidRPr="008B6057">
                              <w:rPr>
                                <w:position w:val="6"/>
                                <w:sz w:val="18"/>
                              </w:rPr>
                              <w:t>numer telefonu matki</w:t>
                            </w:r>
                            <w:r w:rsidR="00C556DE" w:rsidRPr="008B6057">
                              <w:rPr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C469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:rsidR="004C4694" w:rsidRPr="00430814" w:rsidRDefault="004C46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1pt;margin-top:9.9pt;width:217.5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6GhwIAABc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" stroked="f">
                <v:textbox>
                  <w:txbxContent>
                    <w:p w:rsidR="00430814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430814" w:rsidRPr="008B6057" w:rsidRDefault="004B4C2F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>imię</w:t>
                      </w:r>
                      <w:r w:rsidR="00430814" w:rsidRPr="008B6057">
                        <w:rPr>
                          <w:position w:val="6"/>
                          <w:sz w:val="18"/>
                        </w:rPr>
                        <w:t xml:space="preserve"> i nazwisko matki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sz w:val="20"/>
                        </w:rPr>
                      </w:pPr>
                    </w:p>
                    <w:p w:rsidR="00430814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C556DE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>adres zamieszkania matki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</w:p>
                    <w:p w:rsidR="00430814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C556DE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>adres poczty elektronicznej matki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</w:p>
                    <w:p w:rsidR="00430814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ab/>
                      </w:r>
                    </w:p>
                    <w:p w:rsidR="00C556DE" w:rsidRPr="008B6057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position w:val="6"/>
                          <w:sz w:val="18"/>
                        </w:rPr>
                      </w:pPr>
                      <w:r w:rsidRPr="008B6057">
                        <w:rPr>
                          <w:position w:val="6"/>
                          <w:sz w:val="18"/>
                        </w:rPr>
                        <w:t>numer telefonu matki</w:t>
                      </w:r>
                      <w:r w:rsidR="00C556DE" w:rsidRPr="008B6057">
                        <w:rPr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C469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:rsidR="004C4694" w:rsidRPr="00430814" w:rsidRDefault="004C46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814" w:rsidRPr="003505B2" w:rsidRDefault="00430814" w:rsidP="00430814"/>
    <w:p w:rsidR="00430814" w:rsidRPr="003505B2" w:rsidRDefault="00430814" w:rsidP="00430814"/>
    <w:p w:rsidR="00430814" w:rsidRPr="003505B2" w:rsidRDefault="00430814" w:rsidP="00430814"/>
    <w:p w:rsidR="004C4694" w:rsidRPr="003505B2" w:rsidRDefault="004C4694">
      <w:pPr>
        <w:spacing w:line="360" w:lineRule="auto"/>
        <w:ind w:left="4811"/>
      </w:pPr>
    </w:p>
    <w:p w:rsidR="004C4694" w:rsidRPr="003505B2" w:rsidRDefault="004C4694">
      <w:pPr>
        <w:spacing w:line="360" w:lineRule="auto"/>
        <w:ind w:left="4811"/>
      </w:pPr>
    </w:p>
    <w:p w:rsidR="004C4694" w:rsidRPr="003505B2" w:rsidRDefault="004C4694">
      <w:pPr>
        <w:spacing w:line="360" w:lineRule="auto"/>
        <w:ind w:left="4811"/>
      </w:pPr>
    </w:p>
    <w:p w:rsidR="004C4694" w:rsidRPr="003505B2" w:rsidRDefault="004C4694">
      <w:pPr>
        <w:spacing w:line="360" w:lineRule="auto"/>
        <w:ind w:left="4811"/>
      </w:pPr>
    </w:p>
    <w:p w:rsidR="00C556DE" w:rsidRPr="003505B2" w:rsidRDefault="00C556DE" w:rsidP="008A49E8">
      <w:pPr>
        <w:spacing w:line="360" w:lineRule="auto"/>
      </w:pPr>
    </w:p>
    <w:p w:rsidR="00C64B15" w:rsidRPr="003505B2" w:rsidRDefault="00C64B15" w:rsidP="003505B2">
      <w:pPr>
        <w:ind w:left="5103"/>
        <w:rPr>
          <w:b/>
          <w:spacing w:val="40"/>
          <w:sz w:val="28"/>
        </w:rPr>
      </w:pPr>
      <w:r w:rsidRPr="003505B2">
        <w:rPr>
          <w:b/>
          <w:spacing w:val="40"/>
          <w:sz w:val="28"/>
        </w:rPr>
        <w:t>Dyrektor</w:t>
      </w:r>
    </w:p>
    <w:p w:rsidR="00C64B15" w:rsidRPr="003505B2" w:rsidRDefault="007C12CD" w:rsidP="003505B2">
      <w:pPr>
        <w:ind w:left="5103"/>
        <w:rPr>
          <w:b/>
          <w:sz w:val="28"/>
        </w:rPr>
      </w:pPr>
      <w:r w:rsidRPr="003505B2">
        <w:rPr>
          <w:b/>
          <w:sz w:val="28"/>
        </w:rPr>
        <w:t>Szkoły Podstawowej nr 16</w:t>
      </w:r>
    </w:p>
    <w:p w:rsidR="008A49E8" w:rsidRPr="003505B2" w:rsidRDefault="003B528D" w:rsidP="003505B2">
      <w:pPr>
        <w:ind w:left="5103"/>
        <w:rPr>
          <w:b/>
          <w:sz w:val="28"/>
        </w:rPr>
      </w:pPr>
      <w:r w:rsidRPr="003505B2">
        <w:rPr>
          <w:b/>
          <w:sz w:val="28"/>
        </w:rPr>
        <w:t>z O</w:t>
      </w:r>
      <w:r w:rsidR="008A49E8" w:rsidRPr="003505B2">
        <w:rPr>
          <w:b/>
          <w:sz w:val="28"/>
        </w:rPr>
        <w:t xml:space="preserve">ddziałami </w:t>
      </w:r>
      <w:r w:rsidRPr="003505B2">
        <w:rPr>
          <w:b/>
          <w:sz w:val="28"/>
        </w:rPr>
        <w:t>I</w:t>
      </w:r>
      <w:r w:rsidR="008A49E8" w:rsidRPr="003505B2">
        <w:rPr>
          <w:b/>
          <w:sz w:val="28"/>
        </w:rPr>
        <w:t>ntegracyjnymi</w:t>
      </w:r>
    </w:p>
    <w:p w:rsidR="008A49E8" w:rsidRPr="003505B2" w:rsidRDefault="008A49E8" w:rsidP="003505B2">
      <w:pPr>
        <w:ind w:left="5103"/>
        <w:rPr>
          <w:b/>
          <w:sz w:val="28"/>
        </w:rPr>
      </w:pPr>
      <w:r w:rsidRPr="003505B2">
        <w:rPr>
          <w:b/>
          <w:sz w:val="28"/>
        </w:rPr>
        <w:t>im. Marii Konopnickiej</w:t>
      </w:r>
    </w:p>
    <w:p w:rsidR="00C64B15" w:rsidRPr="005D36BF" w:rsidRDefault="00C64B15" w:rsidP="00C30F4D">
      <w:pPr>
        <w:spacing w:after="240"/>
        <w:ind w:left="5103"/>
        <w:rPr>
          <w:b/>
          <w:spacing w:val="40"/>
          <w:sz w:val="28"/>
        </w:rPr>
      </w:pPr>
      <w:r w:rsidRPr="005D36BF">
        <w:rPr>
          <w:b/>
          <w:spacing w:val="40"/>
          <w:sz w:val="28"/>
        </w:rPr>
        <w:t xml:space="preserve">w </w:t>
      </w:r>
      <w:r w:rsidR="00844549" w:rsidRPr="005D36BF">
        <w:rPr>
          <w:b/>
          <w:spacing w:val="40"/>
          <w:sz w:val="28"/>
        </w:rPr>
        <w:t>Żorach</w:t>
      </w:r>
      <w:bookmarkStart w:id="0" w:name="_GoBack"/>
      <w:bookmarkEnd w:id="0"/>
    </w:p>
    <w:p w:rsidR="00C64B15" w:rsidRPr="003505B2" w:rsidRDefault="00C64B15" w:rsidP="00C30F4D">
      <w:pPr>
        <w:spacing w:line="276" w:lineRule="auto"/>
        <w:ind w:left="203" w:hanging="203"/>
        <w:jc w:val="center"/>
      </w:pPr>
    </w:p>
    <w:p w:rsidR="0014111C" w:rsidRPr="003505B2" w:rsidRDefault="00C64B15" w:rsidP="00C30F4D">
      <w:pPr>
        <w:spacing w:line="276" w:lineRule="auto"/>
        <w:ind w:left="203" w:hanging="203"/>
        <w:jc w:val="center"/>
        <w:rPr>
          <w:b/>
          <w:bCs/>
          <w:spacing w:val="50"/>
          <w:sz w:val="28"/>
        </w:rPr>
      </w:pPr>
      <w:r w:rsidRPr="003505B2">
        <w:rPr>
          <w:b/>
          <w:bCs/>
          <w:spacing w:val="50"/>
          <w:sz w:val="28"/>
        </w:rPr>
        <w:t>Zgłoszenie</w:t>
      </w:r>
    </w:p>
    <w:p w:rsidR="00C64B15" w:rsidRDefault="00690EE6" w:rsidP="00C30F4D">
      <w:pPr>
        <w:spacing w:after="240" w:line="276" w:lineRule="auto"/>
        <w:ind w:left="203" w:hanging="203"/>
        <w:jc w:val="center"/>
        <w:rPr>
          <w:b/>
          <w:bCs/>
          <w:sz w:val="28"/>
        </w:rPr>
      </w:pPr>
      <w:r w:rsidRPr="003505B2">
        <w:rPr>
          <w:b/>
          <w:bCs/>
          <w:sz w:val="28"/>
        </w:rPr>
        <w:t xml:space="preserve">do </w:t>
      </w:r>
      <w:r w:rsidR="00B433FF" w:rsidRPr="003505B2">
        <w:rPr>
          <w:b/>
          <w:bCs/>
          <w:sz w:val="28"/>
        </w:rPr>
        <w:t xml:space="preserve">obwodowej </w:t>
      </w:r>
      <w:r w:rsidR="00274DE9" w:rsidRPr="003505B2">
        <w:rPr>
          <w:b/>
          <w:bCs/>
          <w:sz w:val="28"/>
        </w:rPr>
        <w:t>Szkoły Podstawowej</w:t>
      </w:r>
    </w:p>
    <w:p w:rsidR="00C30F4D" w:rsidRDefault="003505B2" w:rsidP="00C30F4D">
      <w:pPr>
        <w:spacing w:line="480" w:lineRule="auto"/>
        <w:ind w:right="-113" w:firstLine="851"/>
        <w:jc w:val="both"/>
        <w:rPr>
          <w:bCs/>
          <w:sz w:val="20"/>
          <w:szCs w:val="20"/>
        </w:rPr>
      </w:pPr>
      <w:r w:rsidRPr="005D36BF">
        <w:rPr>
          <w:bCs/>
        </w:rPr>
        <w:t>Proszę o przyjęcie do klasy ……………</w:t>
      </w:r>
      <w:r w:rsidR="005D36BF">
        <w:rPr>
          <w:bCs/>
        </w:rPr>
        <w:t xml:space="preserve">… </w:t>
      </w:r>
      <w:r w:rsidRPr="005D36BF">
        <w:rPr>
          <w:bCs/>
        </w:rPr>
        <w:t xml:space="preserve">Szkoły Podstawowej </w:t>
      </w:r>
      <w:r w:rsidRPr="005D36BF">
        <w:rPr>
          <w:b/>
          <w:bCs/>
        </w:rPr>
        <w:t>nr 16</w:t>
      </w:r>
      <w:r w:rsidRPr="005D36BF">
        <w:rPr>
          <w:bCs/>
        </w:rPr>
        <w:t xml:space="preserve"> w Żorach mojego/jej syna/córki </w:t>
      </w:r>
      <w:r w:rsidRPr="005D36BF">
        <w:rPr>
          <w:bCs/>
          <w:sz w:val="20"/>
          <w:szCs w:val="20"/>
        </w:rPr>
        <w:t>…………………………………………………………</w:t>
      </w:r>
      <w:r w:rsidR="005D36BF">
        <w:rPr>
          <w:bCs/>
          <w:sz w:val="20"/>
          <w:szCs w:val="20"/>
        </w:rPr>
        <w:t>………………………………..</w:t>
      </w:r>
    </w:p>
    <w:p w:rsidR="00C30F4D" w:rsidRPr="00C30F4D" w:rsidRDefault="00C30F4D" w:rsidP="00C30F4D">
      <w:pPr>
        <w:spacing w:line="480" w:lineRule="auto"/>
        <w:ind w:left="4112" w:right="-113"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(imię i nazwisko dziecka)</w:t>
      </w:r>
    </w:p>
    <w:p w:rsidR="00E23B10" w:rsidRPr="00C30F4D" w:rsidRDefault="003505B2" w:rsidP="00C30F4D">
      <w:pPr>
        <w:spacing w:line="480" w:lineRule="auto"/>
        <w:jc w:val="both"/>
        <w:rPr>
          <w:bCs/>
          <w:vertAlign w:val="superscript"/>
        </w:rPr>
      </w:pPr>
      <w:r w:rsidRPr="005D36BF">
        <w:rPr>
          <w:bCs/>
        </w:rPr>
        <w:t>data</w:t>
      </w:r>
      <w:r w:rsidR="005D36BF">
        <w:rPr>
          <w:bCs/>
        </w:rPr>
        <w:t xml:space="preserve"> urodzenia </w:t>
      </w:r>
      <w:r w:rsidR="008B6057">
        <w:rPr>
          <w:bCs/>
        </w:rPr>
        <w:t>……….</w:t>
      </w:r>
      <w:r w:rsidRPr="005D36BF">
        <w:rPr>
          <w:bCs/>
        </w:rPr>
        <w:t>…………………, nr PESEL* syna/ córki………………………</w:t>
      </w:r>
      <w:r w:rsidR="008B6057">
        <w:rPr>
          <w:bCs/>
        </w:rPr>
        <w:t>…….,  zamieszkałego/jej w…………………………., ul./os…………………………………………..</w:t>
      </w:r>
    </w:p>
    <w:p w:rsidR="00C64B15" w:rsidRPr="003505B2" w:rsidRDefault="00C64B15" w:rsidP="003505B2">
      <w:pPr>
        <w:spacing w:before="120" w:line="360" w:lineRule="auto"/>
        <w:ind w:left="6379" w:firstLine="2"/>
      </w:pPr>
      <w:r w:rsidRPr="003505B2">
        <w:t>podpis</w:t>
      </w:r>
      <w:r w:rsidR="0014111C" w:rsidRPr="003505B2">
        <w:t>y</w:t>
      </w:r>
      <w:r w:rsidRPr="003505B2">
        <w:t xml:space="preserve"> rodziców</w:t>
      </w:r>
    </w:p>
    <w:p w:rsidR="00C64B15" w:rsidRPr="003505B2" w:rsidRDefault="0014111C" w:rsidP="0014111C">
      <w:pPr>
        <w:spacing w:line="480" w:lineRule="auto"/>
        <w:ind w:left="5670"/>
        <w:jc w:val="center"/>
      </w:pPr>
      <w:r w:rsidRPr="003505B2">
        <w:t>……………………………………</w:t>
      </w:r>
      <w:r w:rsidR="00C30F4D">
        <w:t>……………………………………</w:t>
      </w:r>
    </w:p>
    <w:p w:rsidR="009A4FD0" w:rsidRPr="003505B2" w:rsidRDefault="0014111C" w:rsidP="009A4FD0">
      <w:pPr>
        <w:rPr>
          <w:sz w:val="20"/>
          <w:szCs w:val="20"/>
          <w:u w:val="single"/>
        </w:rPr>
      </w:pPr>
      <w:r w:rsidRPr="003505B2">
        <w:tab/>
      </w:r>
    </w:p>
    <w:p w:rsidR="009A4FD0" w:rsidRPr="003505B2" w:rsidRDefault="00853909" w:rsidP="008B6057">
      <w:pPr>
        <w:spacing w:line="360" w:lineRule="auto"/>
      </w:pPr>
      <w:r w:rsidRPr="003505B2">
        <w:t>Oświadczam</w:t>
      </w:r>
      <w:r w:rsidR="00B371EF" w:rsidRPr="003505B2">
        <w:t>,</w:t>
      </w:r>
      <w:r w:rsidR="008B6057">
        <w:t xml:space="preserve"> że mieszkam wraz z dzieckiem w ……………………………………………….</w:t>
      </w:r>
    </w:p>
    <w:p w:rsidR="009A4FD0" w:rsidRPr="003505B2" w:rsidRDefault="009A4FD0" w:rsidP="008B6057">
      <w:pPr>
        <w:spacing w:line="360" w:lineRule="auto"/>
      </w:pPr>
      <w:r w:rsidRPr="003505B2">
        <w:t>„Jestem świadomy odpowiedzialności karnej za zł</w:t>
      </w:r>
      <w:r w:rsidR="00853909" w:rsidRPr="003505B2">
        <w:t>ożenie fałszywego oświadczenia.”</w:t>
      </w:r>
    </w:p>
    <w:p w:rsidR="009A4FD0" w:rsidRPr="003505B2" w:rsidRDefault="009A4FD0" w:rsidP="008B6057">
      <w:pPr>
        <w:spacing w:line="360" w:lineRule="auto"/>
      </w:pPr>
    </w:p>
    <w:p w:rsidR="008B6057" w:rsidRPr="00C30F4D" w:rsidRDefault="00E23B10" w:rsidP="00C30F4D">
      <w:pPr>
        <w:spacing w:line="360" w:lineRule="auto"/>
        <w:ind w:left="5670"/>
        <w:jc w:val="center"/>
      </w:pPr>
      <w:r w:rsidRPr="003505B2">
        <w:t>……………………………………</w:t>
      </w:r>
    </w:p>
    <w:p w:rsidR="008B6057" w:rsidRPr="008B6057" w:rsidRDefault="008B6057" w:rsidP="00E23B10">
      <w:pPr>
        <w:spacing w:line="276" w:lineRule="auto"/>
        <w:rPr>
          <w:sz w:val="20"/>
          <w:szCs w:val="20"/>
          <w:u w:val="single"/>
        </w:rPr>
      </w:pPr>
    </w:p>
    <w:p w:rsidR="00C64B15" w:rsidRPr="008B6057" w:rsidRDefault="00C64B15" w:rsidP="00E23B10">
      <w:pPr>
        <w:spacing w:line="276" w:lineRule="auto"/>
        <w:rPr>
          <w:sz w:val="20"/>
          <w:szCs w:val="20"/>
          <w:u w:val="single"/>
        </w:rPr>
      </w:pPr>
      <w:r w:rsidRPr="008B6057">
        <w:rPr>
          <w:sz w:val="20"/>
          <w:szCs w:val="20"/>
          <w:u w:val="single"/>
        </w:rPr>
        <w:t>Uwag</w:t>
      </w:r>
      <w:r w:rsidR="0014111C" w:rsidRPr="008B6057">
        <w:rPr>
          <w:sz w:val="20"/>
          <w:szCs w:val="20"/>
          <w:u w:val="single"/>
        </w:rPr>
        <w:t>i</w:t>
      </w:r>
      <w:r w:rsidRPr="008B6057">
        <w:rPr>
          <w:sz w:val="20"/>
          <w:szCs w:val="20"/>
          <w:u w:val="single"/>
        </w:rPr>
        <w:t>:</w:t>
      </w:r>
    </w:p>
    <w:p w:rsidR="00D436E5" w:rsidRPr="008B6057" w:rsidRDefault="00D00912" w:rsidP="00D00912">
      <w:pPr>
        <w:pStyle w:val="Akapitzlist"/>
        <w:numPr>
          <w:ilvl w:val="0"/>
          <w:numId w:val="5"/>
        </w:numPr>
        <w:ind w:left="426"/>
        <w:rPr>
          <w:sz w:val="20"/>
          <w:szCs w:val="20"/>
        </w:rPr>
      </w:pPr>
      <w:r w:rsidRPr="008B6057">
        <w:rPr>
          <w:sz w:val="20"/>
          <w:szCs w:val="20"/>
        </w:rPr>
        <w:t xml:space="preserve">złożenie zgłoszenia w szkole obwodowej </w:t>
      </w:r>
      <w:r w:rsidR="006A7F44" w:rsidRPr="008B6057">
        <w:rPr>
          <w:sz w:val="20"/>
          <w:szCs w:val="20"/>
        </w:rPr>
        <w:t>jest równoznaczne z</w:t>
      </w:r>
      <w:r w:rsidRPr="008B6057">
        <w:rPr>
          <w:sz w:val="20"/>
          <w:szCs w:val="20"/>
        </w:rPr>
        <w:t xml:space="preserve"> przyjęcie</w:t>
      </w:r>
      <w:r w:rsidR="006A7F44" w:rsidRPr="008B6057">
        <w:rPr>
          <w:sz w:val="20"/>
          <w:szCs w:val="20"/>
        </w:rPr>
        <w:t>m do</w:t>
      </w:r>
      <w:r w:rsidR="007C12CD" w:rsidRPr="008B6057">
        <w:rPr>
          <w:sz w:val="20"/>
          <w:szCs w:val="20"/>
        </w:rPr>
        <w:t xml:space="preserve"> szko</w:t>
      </w:r>
      <w:r w:rsidR="006A7F44" w:rsidRPr="008B6057">
        <w:rPr>
          <w:sz w:val="20"/>
          <w:szCs w:val="20"/>
        </w:rPr>
        <w:t>ły</w:t>
      </w:r>
      <w:r w:rsidR="00E23B10" w:rsidRPr="008B6057">
        <w:rPr>
          <w:sz w:val="20"/>
          <w:szCs w:val="20"/>
        </w:rPr>
        <w:t>,</w:t>
      </w:r>
    </w:p>
    <w:p w:rsidR="008B6057" w:rsidRPr="00AA54EE" w:rsidRDefault="008B6057" w:rsidP="008B6057">
      <w:pPr>
        <w:pStyle w:val="Akapitzlist"/>
        <w:ind w:left="426"/>
        <w:rPr>
          <w:rFonts w:asciiTheme="minorHAnsi" w:hAnsiTheme="minorHAnsi"/>
          <w:sz w:val="20"/>
          <w:szCs w:val="20"/>
        </w:rPr>
      </w:pPr>
    </w:p>
    <w:p w:rsidR="00EB6CE6" w:rsidRPr="003505B2" w:rsidRDefault="00EB6CE6" w:rsidP="00EB6CE6">
      <w:pPr>
        <w:jc w:val="center"/>
        <w:rPr>
          <w:b/>
          <w:sz w:val="18"/>
          <w:szCs w:val="18"/>
        </w:rPr>
      </w:pPr>
      <w:r w:rsidRPr="003505B2">
        <w:rPr>
          <w:b/>
          <w:sz w:val="18"/>
          <w:szCs w:val="18"/>
        </w:rPr>
        <w:t>KLAUZULA INFORMACYJNA:</w:t>
      </w:r>
    </w:p>
    <w:p w:rsidR="00EB6CE6" w:rsidRPr="003505B2" w:rsidRDefault="00EB6CE6" w:rsidP="00EB6CE6">
      <w:pPr>
        <w:pStyle w:val="Akapitzlist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EB6CE6" w:rsidRPr="003505B2" w:rsidRDefault="00EB6CE6" w:rsidP="00EB6CE6">
      <w:pPr>
        <w:pStyle w:val="Akapitzlist"/>
        <w:ind w:left="0"/>
        <w:rPr>
          <w:rFonts w:eastAsia="SimSun"/>
          <w:sz w:val="22"/>
          <w:szCs w:val="22"/>
        </w:rPr>
      </w:pPr>
      <w:r w:rsidRPr="003505B2">
        <w:rPr>
          <w:sz w:val="22"/>
          <w:szCs w:val="22"/>
        </w:rPr>
        <w:t xml:space="preserve">Zgodnie z art. 13 ust. 1 i 2 </w:t>
      </w:r>
      <w:bookmarkStart w:id="1" w:name="_Hlk535439761"/>
      <w:r w:rsidRPr="003505B2">
        <w:rPr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3505B2">
        <w:rPr>
          <w:sz w:val="22"/>
          <w:szCs w:val="22"/>
        </w:rPr>
        <w:t>, obowiązującego od 25 maja 2018 r., informuję, iż:</w:t>
      </w:r>
    </w:p>
    <w:p w:rsidR="00634396" w:rsidRPr="003505B2" w:rsidRDefault="00634396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1) Administratorem Pani/Pana danych osobowych jest </w:t>
      </w:r>
      <w:r w:rsidR="00246FB7" w:rsidRPr="003505B2">
        <w:rPr>
          <w:sz w:val="20"/>
          <w:szCs w:val="20"/>
        </w:rPr>
        <w:t>Szkoła</w:t>
      </w:r>
      <w:r w:rsidR="000021E5" w:rsidRPr="003505B2">
        <w:rPr>
          <w:sz w:val="20"/>
          <w:szCs w:val="20"/>
        </w:rPr>
        <w:t xml:space="preserve"> Podstawowa nr 16 z Oddziałami I</w:t>
      </w:r>
      <w:r w:rsidRPr="003505B2">
        <w:rPr>
          <w:sz w:val="20"/>
          <w:szCs w:val="20"/>
        </w:rPr>
        <w:t>ntegracyjnymi im. M. Konopnickiej              w Żorach, ul. Osińska 50, 44-240 Żory</w:t>
      </w:r>
      <w:r w:rsidR="00FD6D24" w:rsidRPr="003505B2">
        <w:rPr>
          <w:sz w:val="20"/>
          <w:szCs w:val="20"/>
        </w:rPr>
        <w:t>.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 2) W podmiocie jest wyznaczona osoba nadzorująca przestrzeganie zasad ochrony danych - kontakt z Inspektorem Ochrony Danych – e-mail: </w:t>
      </w:r>
      <w:hyperlink r:id="rId6" w:history="1">
        <w:r w:rsidRPr="003505B2">
          <w:rPr>
            <w:rStyle w:val="Hipercze"/>
            <w:color w:val="auto"/>
            <w:sz w:val="20"/>
            <w:szCs w:val="20"/>
          </w:rPr>
          <w:t>aleksandra@eduodo.pl</w:t>
        </w:r>
      </w:hyperlink>
      <w:r w:rsidR="00EB6CE6" w:rsidRPr="003505B2">
        <w:rPr>
          <w:sz w:val="20"/>
          <w:szCs w:val="20"/>
        </w:rPr>
        <w:t xml:space="preserve"> lub iod</w:t>
      </w:r>
      <w:r w:rsidRPr="003505B2">
        <w:rPr>
          <w:sz w:val="20"/>
          <w:szCs w:val="20"/>
        </w:rPr>
        <w:t>@eduodo.pl</w:t>
      </w:r>
      <w:r w:rsidR="00FD6D24" w:rsidRPr="003505B2">
        <w:rPr>
          <w:sz w:val="20"/>
          <w:szCs w:val="20"/>
        </w:rPr>
        <w:t>.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6B6023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 3) Dane osobowe </w:t>
      </w:r>
      <w:r w:rsidR="000C7BED" w:rsidRPr="003505B2">
        <w:rPr>
          <w:sz w:val="20"/>
          <w:szCs w:val="20"/>
        </w:rPr>
        <w:t>dzieci/</w:t>
      </w:r>
      <w:r w:rsidRPr="003505B2">
        <w:rPr>
          <w:sz w:val="20"/>
          <w:szCs w:val="20"/>
        </w:rPr>
        <w:t xml:space="preserve">uczniów (rodziców/opiekunów prawnych), </w:t>
      </w:r>
      <w:r w:rsidR="000C7BED" w:rsidRPr="003505B2">
        <w:rPr>
          <w:sz w:val="20"/>
          <w:szCs w:val="20"/>
        </w:rPr>
        <w:t xml:space="preserve">opiekunki oraz innych osób współpracujących przetwarzane będą na podstawie art. 6 ust.1 lit. c oraz art. 9 ust. 2 lit. a ogólnego rozporządzenia Parlamentu Europejskiego i Rady UE o ochronie danych osobowych z dnia 27 kwietnia 2016 r. w celu przeprowadzenia czynności związanych </w:t>
      </w:r>
      <w:r w:rsidR="00C30F4D">
        <w:rPr>
          <w:sz w:val="20"/>
          <w:szCs w:val="20"/>
        </w:rPr>
        <w:br/>
      </w:r>
      <w:r w:rsidR="000C7BED" w:rsidRPr="003505B2">
        <w:rPr>
          <w:sz w:val="20"/>
          <w:szCs w:val="20"/>
        </w:rPr>
        <w:t>z rekrutacją</w:t>
      </w:r>
      <w:r w:rsidR="006B6023" w:rsidRPr="003505B2">
        <w:rPr>
          <w:sz w:val="20"/>
          <w:szCs w:val="20"/>
        </w:rPr>
        <w:t xml:space="preserve"> oraz prawidłowym prowadzeniem dokumentacji ucznia.</w:t>
      </w:r>
    </w:p>
    <w:p w:rsidR="006B6023" w:rsidRPr="003505B2" w:rsidRDefault="006B6023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4) Odbiorcami Pani/Pana danych osobowych będą: 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>a) organy władzy publicznej oraz podmioty wykonujące zadania publiczne lub działających na zlecenie organów władzy publicznej,             w zakresie i w celach, które wynikają z przepisów powszechnie obowiązującego prawa,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b) inne podmioty, które na podstawie stosownych umów podpisanych z Szkołą Podstawową nr 16  </w:t>
      </w:r>
      <w:r w:rsidR="000021E5" w:rsidRPr="003505B2">
        <w:rPr>
          <w:sz w:val="20"/>
          <w:szCs w:val="20"/>
        </w:rPr>
        <w:t>z O</w:t>
      </w:r>
      <w:r w:rsidRPr="003505B2">
        <w:rPr>
          <w:sz w:val="20"/>
          <w:szCs w:val="20"/>
        </w:rPr>
        <w:t xml:space="preserve">ddziałami </w:t>
      </w:r>
      <w:r w:rsidR="000021E5" w:rsidRPr="003505B2">
        <w:rPr>
          <w:sz w:val="20"/>
          <w:szCs w:val="20"/>
        </w:rPr>
        <w:t>I</w:t>
      </w:r>
      <w:r w:rsidRPr="003505B2">
        <w:rPr>
          <w:sz w:val="20"/>
          <w:szCs w:val="20"/>
        </w:rPr>
        <w:t>ntegracyjnymi im.</w:t>
      </w:r>
      <w:r w:rsidR="00246FB7" w:rsidRPr="003505B2">
        <w:rPr>
          <w:sz w:val="20"/>
          <w:szCs w:val="20"/>
        </w:rPr>
        <w:t xml:space="preserve">            </w:t>
      </w:r>
      <w:r w:rsidRPr="003505B2">
        <w:rPr>
          <w:sz w:val="20"/>
          <w:szCs w:val="20"/>
        </w:rPr>
        <w:t xml:space="preserve"> M. Konopnickiej w Żorach przetwarzają dane osobowe dla których Administratorem jest Dyrektor placówki.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>c) podmioty realizujące zadania Administratora Danych Osobowych, takie jak: operator pocztowy, bank, dostawca oprogramowania dziedzinowego</w:t>
      </w:r>
      <w:r w:rsidR="00FD6D24" w:rsidRPr="003505B2">
        <w:rPr>
          <w:sz w:val="20"/>
          <w:szCs w:val="20"/>
        </w:rPr>
        <w:t>.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>6) Ma Pani/Pan prawo do żądania od Administratora: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a) dostępu do swoich danych oraz otrzymania ich kopii, 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b) do sprostowania (poprawiania) swoich danych, </w:t>
      </w:r>
    </w:p>
    <w:p w:rsidR="00EB6CE6" w:rsidRPr="003505B2" w:rsidRDefault="00EB6CE6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>c) do przenoszenia danych,</w:t>
      </w:r>
    </w:p>
    <w:p w:rsidR="00EB6CE6" w:rsidRPr="003505B2" w:rsidRDefault="00EB6CE6" w:rsidP="0055036C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55036C" w:rsidP="0055036C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>w celu skorzystania z pr</w:t>
      </w:r>
      <w:r w:rsidR="00EB6CE6" w:rsidRPr="003505B2">
        <w:rPr>
          <w:sz w:val="20"/>
          <w:szCs w:val="20"/>
        </w:rPr>
        <w:t>aw określonych powyżej (lit. a-c</w:t>
      </w:r>
      <w:r w:rsidRPr="003505B2">
        <w:rPr>
          <w:sz w:val="20"/>
          <w:szCs w:val="20"/>
        </w:rPr>
        <w:t xml:space="preserve">) należy skontaktować się z Administratorem lub z Inspektorem Danych Osobowych. 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C30F4D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z przetwarzaniem danych osobowych                    i w sprawie swobodnego przepływu takich danych oraz uchylenia dyrektywy 95/46/WE. 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8) Podanie przez Państwa danych osobowych w zakresie wymaganym </w:t>
      </w:r>
      <w:r w:rsidR="00EB6CE6" w:rsidRPr="003505B2">
        <w:rPr>
          <w:sz w:val="20"/>
          <w:szCs w:val="20"/>
        </w:rPr>
        <w:t xml:space="preserve">podczas rekrutacji zgodnie z ustawą z dnia 14 grudnia 2016r –prawo oświatowe, ( Dz. U. z 2018r poz. 2245 wraz z </w:t>
      </w:r>
      <w:proofErr w:type="spellStart"/>
      <w:r w:rsidR="00EB6CE6" w:rsidRPr="003505B2">
        <w:rPr>
          <w:sz w:val="20"/>
          <w:szCs w:val="20"/>
        </w:rPr>
        <w:t>późn</w:t>
      </w:r>
      <w:proofErr w:type="spellEnd"/>
      <w:r w:rsidR="00EB6CE6" w:rsidRPr="003505B2">
        <w:rPr>
          <w:sz w:val="20"/>
          <w:szCs w:val="20"/>
        </w:rPr>
        <w:t>. zm.)</w:t>
      </w:r>
      <w:r w:rsidRPr="003505B2">
        <w:rPr>
          <w:sz w:val="20"/>
          <w:szCs w:val="20"/>
        </w:rPr>
        <w:t xml:space="preserve"> jest obligatoryjne a konsekwencją niepodania danych osobowych bę</w:t>
      </w:r>
      <w:r w:rsidR="00724B5F" w:rsidRPr="003505B2">
        <w:rPr>
          <w:sz w:val="20"/>
          <w:szCs w:val="20"/>
        </w:rPr>
        <w:t xml:space="preserve">dzie brak możliwości </w:t>
      </w:r>
      <w:r w:rsidR="00EB6CE6" w:rsidRPr="003505B2">
        <w:rPr>
          <w:sz w:val="20"/>
          <w:szCs w:val="20"/>
        </w:rPr>
        <w:t xml:space="preserve">rozpoczęcia rekrutacji i </w:t>
      </w:r>
      <w:r w:rsidR="00724B5F" w:rsidRPr="003505B2">
        <w:rPr>
          <w:sz w:val="20"/>
          <w:szCs w:val="20"/>
        </w:rPr>
        <w:t>przyjęcia kandydata do szkoły.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>9) Państwa dane mogą być przetwarzane w sposób zautomatyzowany i nie będą profilowane</w:t>
      </w:r>
      <w:r w:rsidR="00FD6D24" w:rsidRPr="003505B2">
        <w:rPr>
          <w:sz w:val="20"/>
          <w:szCs w:val="20"/>
        </w:rPr>
        <w:t>.</w:t>
      </w:r>
    </w:p>
    <w:p w:rsidR="00AA54EE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BB4752" w:rsidRPr="003505B2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3505B2">
        <w:rPr>
          <w:sz w:val="20"/>
          <w:szCs w:val="20"/>
        </w:rPr>
        <w:t xml:space="preserve">10) Zgodnie z obowiązującym prawem Szkoła </w:t>
      </w:r>
      <w:r w:rsidR="000021E5" w:rsidRPr="003505B2">
        <w:rPr>
          <w:sz w:val="20"/>
          <w:szCs w:val="20"/>
        </w:rPr>
        <w:t>Podstawowa nr 16 z Oddziałami I</w:t>
      </w:r>
      <w:r w:rsidRPr="003505B2">
        <w:rPr>
          <w:sz w:val="20"/>
          <w:szCs w:val="20"/>
        </w:rPr>
        <w:t xml:space="preserve">ntegracyjnymi im. M. Konopnickiej </w:t>
      </w:r>
      <w:r w:rsidR="00C30F4D">
        <w:rPr>
          <w:sz w:val="20"/>
          <w:szCs w:val="20"/>
        </w:rPr>
        <w:br/>
      </w:r>
      <w:r w:rsidRPr="003505B2">
        <w:rPr>
          <w:sz w:val="20"/>
          <w:szCs w:val="20"/>
        </w:rPr>
        <w:t>w Żorach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0C7BED" w:rsidRPr="003505B2">
        <w:rPr>
          <w:sz w:val="20"/>
          <w:szCs w:val="20"/>
        </w:rPr>
        <w:t>.</w:t>
      </w:r>
    </w:p>
    <w:p w:rsidR="00BB4752" w:rsidRPr="003505B2" w:rsidRDefault="00BB4752" w:rsidP="00BB4752">
      <w:pPr>
        <w:rPr>
          <w:sz w:val="20"/>
          <w:szCs w:val="20"/>
        </w:rPr>
      </w:pPr>
      <w:r w:rsidRPr="003505B2">
        <w:rPr>
          <w:sz w:val="20"/>
          <w:szCs w:val="20"/>
        </w:rPr>
        <w:t xml:space="preserve">  </w:t>
      </w:r>
    </w:p>
    <w:p w:rsidR="00D436E5" w:rsidRPr="003505B2" w:rsidRDefault="00D436E5" w:rsidP="00D00912">
      <w:pPr>
        <w:rPr>
          <w:sz w:val="20"/>
          <w:szCs w:val="20"/>
          <w:u w:val="single"/>
        </w:rPr>
      </w:pPr>
    </w:p>
    <w:sectPr w:rsidR="00D436E5" w:rsidRPr="003505B2" w:rsidSect="003505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E6"/>
    <w:rsid w:val="000021E5"/>
    <w:rsid w:val="00050F38"/>
    <w:rsid w:val="00080AD4"/>
    <w:rsid w:val="000A6AEA"/>
    <w:rsid w:val="000C7BED"/>
    <w:rsid w:val="0012290B"/>
    <w:rsid w:val="00122A63"/>
    <w:rsid w:val="0014111C"/>
    <w:rsid w:val="001700FE"/>
    <w:rsid w:val="00177304"/>
    <w:rsid w:val="001944D7"/>
    <w:rsid w:val="00195E65"/>
    <w:rsid w:val="001A0D97"/>
    <w:rsid w:val="001A280D"/>
    <w:rsid w:val="001B6FEC"/>
    <w:rsid w:val="001F33A0"/>
    <w:rsid w:val="002035BF"/>
    <w:rsid w:val="002138A1"/>
    <w:rsid w:val="00236022"/>
    <w:rsid w:val="00246FB7"/>
    <w:rsid w:val="00274DE9"/>
    <w:rsid w:val="002951ED"/>
    <w:rsid w:val="002C3782"/>
    <w:rsid w:val="002E68A4"/>
    <w:rsid w:val="002F5697"/>
    <w:rsid w:val="00300CF2"/>
    <w:rsid w:val="0031489C"/>
    <w:rsid w:val="00317570"/>
    <w:rsid w:val="003505B2"/>
    <w:rsid w:val="00373C39"/>
    <w:rsid w:val="00383078"/>
    <w:rsid w:val="003B528D"/>
    <w:rsid w:val="003B70E5"/>
    <w:rsid w:val="003C6BD9"/>
    <w:rsid w:val="003D1BBD"/>
    <w:rsid w:val="003D3297"/>
    <w:rsid w:val="003D3550"/>
    <w:rsid w:val="00401E0C"/>
    <w:rsid w:val="0041570F"/>
    <w:rsid w:val="00430814"/>
    <w:rsid w:val="00434AB1"/>
    <w:rsid w:val="00442566"/>
    <w:rsid w:val="004441B4"/>
    <w:rsid w:val="0047055A"/>
    <w:rsid w:val="004A3235"/>
    <w:rsid w:val="004A58C5"/>
    <w:rsid w:val="004B4C2F"/>
    <w:rsid w:val="004C4694"/>
    <w:rsid w:val="0055036C"/>
    <w:rsid w:val="005A2273"/>
    <w:rsid w:val="005D1AFF"/>
    <w:rsid w:val="005D36BF"/>
    <w:rsid w:val="006026DB"/>
    <w:rsid w:val="0061061A"/>
    <w:rsid w:val="00634396"/>
    <w:rsid w:val="006406C4"/>
    <w:rsid w:val="00690EE6"/>
    <w:rsid w:val="006A7F44"/>
    <w:rsid w:val="006B6023"/>
    <w:rsid w:val="006D3071"/>
    <w:rsid w:val="006D679B"/>
    <w:rsid w:val="006E0822"/>
    <w:rsid w:val="006E328B"/>
    <w:rsid w:val="00712FDD"/>
    <w:rsid w:val="00724B5F"/>
    <w:rsid w:val="00735546"/>
    <w:rsid w:val="00785879"/>
    <w:rsid w:val="007C12CD"/>
    <w:rsid w:val="007C1CAA"/>
    <w:rsid w:val="007C663D"/>
    <w:rsid w:val="007E0C63"/>
    <w:rsid w:val="007E10DD"/>
    <w:rsid w:val="00810528"/>
    <w:rsid w:val="00832272"/>
    <w:rsid w:val="00844549"/>
    <w:rsid w:val="008469E7"/>
    <w:rsid w:val="00853909"/>
    <w:rsid w:val="008A49E8"/>
    <w:rsid w:val="008B3013"/>
    <w:rsid w:val="008B6057"/>
    <w:rsid w:val="008C420F"/>
    <w:rsid w:val="008E6F5A"/>
    <w:rsid w:val="00906A24"/>
    <w:rsid w:val="00951B26"/>
    <w:rsid w:val="0097305C"/>
    <w:rsid w:val="00992568"/>
    <w:rsid w:val="009A4FD0"/>
    <w:rsid w:val="009E5BC9"/>
    <w:rsid w:val="00A04284"/>
    <w:rsid w:val="00A22601"/>
    <w:rsid w:val="00A25B59"/>
    <w:rsid w:val="00A40DEC"/>
    <w:rsid w:val="00A51CAC"/>
    <w:rsid w:val="00A66394"/>
    <w:rsid w:val="00A96AA8"/>
    <w:rsid w:val="00AA54EE"/>
    <w:rsid w:val="00AC2F96"/>
    <w:rsid w:val="00AC6320"/>
    <w:rsid w:val="00AD2F5F"/>
    <w:rsid w:val="00B371EF"/>
    <w:rsid w:val="00B433FF"/>
    <w:rsid w:val="00B9491D"/>
    <w:rsid w:val="00BB023A"/>
    <w:rsid w:val="00BB4752"/>
    <w:rsid w:val="00BC0F53"/>
    <w:rsid w:val="00BC685F"/>
    <w:rsid w:val="00BD213D"/>
    <w:rsid w:val="00BE15E9"/>
    <w:rsid w:val="00C14E54"/>
    <w:rsid w:val="00C30F4D"/>
    <w:rsid w:val="00C43BAC"/>
    <w:rsid w:val="00C50DCA"/>
    <w:rsid w:val="00C5279C"/>
    <w:rsid w:val="00C556DE"/>
    <w:rsid w:val="00C64B15"/>
    <w:rsid w:val="00C838DF"/>
    <w:rsid w:val="00C84255"/>
    <w:rsid w:val="00C91514"/>
    <w:rsid w:val="00C97D13"/>
    <w:rsid w:val="00CC59CB"/>
    <w:rsid w:val="00D00912"/>
    <w:rsid w:val="00D436E5"/>
    <w:rsid w:val="00D7147F"/>
    <w:rsid w:val="00DE7330"/>
    <w:rsid w:val="00DF2FF1"/>
    <w:rsid w:val="00E06A3A"/>
    <w:rsid w:val="00E23B10"/>
    <w:rsid w:val="00E536E5"/>
    <w:rsid w:val="00E7423E"/>
    <w:rsid w:val="00EA032E"/>
    <w:rsid w:val="00EA5A52"/>
    <w:rsid w:val="00EA66C5"/>
    <w:rsid w:val="00EA69CE"/>
    <w:rsid w:val="00EB0141"/>
    <w:rsid w:val="00EB4B92"/>
    <w:rsid w:val="00EB6CE6"/>
    <w:rsid w:val="00F52111"/>
    <w:rsid w:val="00F71DA3"/>
    <w:rsid w:val="00FA4FCE"/>
    <w:rsid w:val="00FA7A1D"/>
    <w:rsid w:val="00FD015E"/>
    <w:rsid w:val="00FD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D2458"/>
  <w15:docId w15:val="{78E330C7-28AC-48B2-A8C0-4950E2D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1052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528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528"/>
  </w:style>
  <w:style w:type="character" w:customStyle="1" w:styleId="Domylnaczcionkaakapitu1">
    <w:name w:val="Domyślna czcionka akapitu1"/>
    <w:rsid w:val="00810528"/>
  </w:style>
  <w:style w:type="character" w:customStyle="1" w:styleId="Znakinumeracji">
    <w:name w:val="Znaki numeracji"/>
    <w:rsid w:val="00810528"/>
  </w:style>
  <w:style w:type="paragraph" w:customStyle="1" w:styleId="Nagwek10">
    <w:name w:val="Nagłówek1"/>
    <w:basedOn w:val="Normalny"/>
    <w:next w:val="Tekstpodstawowy"/>
    <w:rsid w:val="00810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0528"/>
    <w:pPr>
      <w:spacing w:after="120"/>
    </w:pPr>
  </w:style>
  <w:style w:type="paragraph" w:styleId="Lista">
    <w:name w:val="List"/>
    <w:basedOn w:val="Tekstpodstawowy"/>
    <w:rsid w:val="00810528"/>
    <w:rPr>
      <w:rFonts w:cs="Mangal"/>
    </w:rPr>
  </w:style>
  <w:style w:type="paragraph" w:customStyle="1" w:styleId="Podpis1">
    <w:name w:val="Podpis1"/>
    <w:basedOn w:val="Normalny"/>
    <w:rsid w:val="008105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052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10528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81052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81052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10528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4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15EC-A56C-4EBF-BB20-5CA133A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szkoły obwodowej - SP</vt:lpstr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szkoły obwodowej - SP</dc:title>
  <dc:creator>Ewa Szymala</dc:creator>
  <cp:lastModifiedBy>Kasia</cp:lastModifiedBy>
  <cp:revision>3</cp:revision>
  <cp:lastPrinted>2022-12-01T09:55:00Z</cp:lastPrinted>
  <dcterms:created xsi:type="dcterms:W3CDTF">2022-12-01T09:57:00Z</dcterms:created>
  <dcterms:modified xsi:type="dcterms:W3CDTF">2023-01-03T12:38:00Z</dcterms:modified>
</cp:coreProperties>
</file>