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15" w:rsidRPr="001C490F" w:rsidRDefault="00690EE6" w:rsidP="00430814">
      <w:pPr>
        <w:ind w:left="6096"/>
        <w:jc w:val="center"/>
      </w:pPr>
      <w:r w:rsidRPr="001C490F">
        <w:t>Żory</w:t>
      </w:r>
      <w:r w:rsidR="0087143B" w:rsidRPr="001C490F">
        <w:t>,</w:t>
      </w:r>
      <w:r w:rsidRPr="001C490F">
        <w:t xml:space="preserve"> dn</w:t>
      </w:r>
      <w:r w:rsidR="004C4694" w:rsidRPr="001C490F">
        <w:t xml:space="preserve">ia </w:t>
      </w:r>
      <w:r w:rsidR="0087143B" w:rsidRPr="001C490F">
        <w:t>…………</w:t>
      </w:r>
      <w:r w:rsidR="001C490F">
        <w:t>…………………</w:t>
      </w:r>
    </w:p>
    <w:p w:rsidR="004C4694" w:rsidRPr="001C490F" w:rsidRDefault="004C4694" w:rsidP="00430814"/>
    <w:p w:rsidR="00430814" w:rsidRPr="001C490F" w:rsidRDefault="00430814" w:rsidP="00430814"/>
    <w:p w:rsidR="00C64B15" w:rsidRPr="001C490F" w:rsidRDefault="00C64B15" w:rsidP="001C490F">
      <w:pPr>
        <w:ind w:left="5103"/>
        <w:rPr>
          <w:b/>
          <w:spacing w:val="40"/>
          <w:sz w:val="28"/>
        </w:rPr>
      </w:pPr>
      <w:r w:rsidRPr="001C490F">
        <w:rPr>
          <w:b/>
          <w:spacing w:val="40"/>
          <w:sz w:val="28"/>
        </w:rPr>
        <w:t>Dyrektor</w:t>
      </w:r>
    </w:p>
    <w:p w:rsidR="00236E96" w:rsidRPr="001C490F" w:rsidRDefault="00844549" w:rsidP="001C490F">
      <w:pPr>
        <w:ind w:left="5103"/>
        <w:rPr>
          <w:b/>
          <w:sz w:val="28"/>
        </w:rPr>
      </w:pPr>
      <w:r w:rsidRPr="001C490F">
        <w:rPr>
          <w:sz w:val="28"/>
        </w:rPr>
        <w:t>Szkoły Podstawowej nr</w:t>
      </w:r>
      <w:r w:rsidR="00236E96" w:rsidRPr="001C490F">
        <w:rPr>
          <w:sz w:val="28"/>
        </w:rPr>
        <w:t xml:space="preserve"> </w:t>
      </w:r>
      <w:r w:rsidR="00AD2BB4" w:rsidRPr="001C490F">
        <w:rPr>
          <w:sz w:val="28"/>
        </w:rPr>
        <w:t>16</w:t>
      </w:r>
    </w:p>
    <w:p w:rsidR="00C64B15" w:rsidRPr="001C490F" w:rsidRDefault="002F446A" w:rsidP="001C490F">
      <w:pPr>
        <w:ind w:left="5103"/>
        <w:rPr>
          <w:sz w:val="28"/>
        </w:rPr>
      </w:pPr>
      <w:r w:rsidRPr="001C490F">
        <w:rPr>
          <w:sz w:val="28"/>
        </w:rPr>
        <w:t>z Oddziałami  I</w:t>
      </w:r>
      <w:r w:rsidR="00236E96" w:rsidRPr="001C490F">
        <w:rPr>
          <w:sz w:val="28"/>
        </w:rPr>
        <w:t xml:space="preserve">ntegracyjnymi </w:t>
      </w:r>
    </w:p>
    <w:p w:rsidR="00236E96" w:rsidRPr="001C490F" w:rsidRDefault="00236E96" w:rsidP="001C490F">
      <w:pPr>
        <w:ind w:left="5103"/>
        <w:rPr>
          <w:sz w:val="28"/>
        </w:rPr>
      </w:pPr>
      <w:r w:rsidRPr="001C490F">
        <w:rPr>
          <w:sz w:val="28"/>
        </w:rPr>
        <w:t>im. Marii Konopnickiej</w:t>
      </w:r>
    </w:p>
    <w:p w:rsidR="00C64B15" w:rsidRPr="001C490F" w:rsidRDefault="00C64B15" w:rsidP="001C490F">
      <w:pPr>
        <w:ind w:left="5103"/>
        <w:rPr>
          <w:spacing w:val="40"/>
          <w:sz w:val="28"/>
        </w:rPr>
      </w:pPr>
      <w:r w:rsidRPr="001C490F">
        <w:rPr>
          <w:spacing w:val="40"/>
          <w:sz w:val="28"/>
        </w:rPr>
        <w:t xml:space="preserve">w </w:t>
      </w:r>
      <w:r w:rsidR="00844549" w:rsidRPr="001C490F">
        <w:rPr>
          <w:spacing w:val="40"/>
          <w:sz w:val="28"/>
        </w:rPr>
        <w:t>Żorach</w:t>
      </w:r>
    </w:p>
    <w:p w:rsidR="00C64B15" w:rsidRPr="002A6860" w:rsidRDefault="00C64B15">
      <w:pPr>
        <w:jc w:val="both"/>
        <w:rPr>
          <w:rFonts w:asciiTheme="minorHAnsi" w:hAnsiTheme="minorHAnsi"/>
          <w:sz w:val="40"/>
        </w:rPr>
      </w:pPr>
    </w:p>
    <w:p w:rsidR="00E1629A" w:rsidRPr="001C490F" w:rsidRDefault="00E1629A" w:rsidP="00E1629A">
      <w:pPr>
        <w:spacing w:line="360" w:lineRule="auto"/>
        <w:ind w:left="203" w:hanging="203"/>
        <w:jc w:val="center"/>
        <w:rPr>
          <w:b/>
          <w:bCs/>
          <w:spacing w:val="50"/>
          <w:sz w:val="28"/>
        </w:rPr>
      </w:pPr>
      <w:r w:rsidRPr="001C490F">
        <w:rPr>
          <w:b/>
          <w:bCs/>
          <w:spacing w:val="50"/>
          <w:sz w:val="28"/>
        </w:rPr>
        <w:t xml:space="preserve">Wniosek </w:t>
      </w:r>
    </w:p>
    <w:p w:rsidR="00E1629A" w:rsidRPr="001C490F" w:rsidRDefault="00E1629A" w:rsidP="00E1629A">
      <w:pPr>
        <w:spacing w:line="360" w:lineRule="auto"/>
        <w:ind w:left="203" w:hanging="203"/>
        <w:jc w:val="center"/>
        <w:rPr>
          <w:b/>
          <w:bCs/>
          <w:sz w:val="28"/>
        </w:rPr>
      </w:pPr>
      <w:r w:rsidRPr="001C490F">
        <w:rPr>
          <w:b/>
          <w:bCs/>
          <w:sz w:val="28"/>
        </w:rPr>
        <w:t xml:space="preserve">o przyjęcie do </w:t>
      </w:r>
      <w:r w:rsidR="00090BA1" w:rsidRPr="001C490F">
        <w:rPr>
          <w:b/>
          <w:bCs/>
          <w:sz w:val="28"/>
        </w:rPr>
        <w:t xml:space="preserve">klasy </w:t>
      </w:r>
      <w:r w:rsidR="007B16CC" w:rsidRPr="001C490F">
        <w:rPr>
          <w:b/>
          <w:bCs/>
          <w:sz w:val="28"/>
        </w:rPr>
        <w:t xml:space="preserve">…………….. </w:t>
      </w:r>
      <w:r w:rsidRPr="001C490F">
        <w:rPr>
          <w:b/>
          <w:bCs/>
          <w:sz w:val="28"/>
        </w:rPr>
        <w:t xml:space="preserve">Szkoły Podstawowej </w:t>
      </w:r>
    </w:p>
    <w:p w:rsidR="00E1629A" w:rsidRPr="001C490F" w:rsidRDefault="00D52F6D" w:rsidP="00E1629A">
      <w:pPr>
        <w:spacing w:line="360" w:lineRule="auto"/>
        <w:ind w:left="203" w:hanging="203"/>
        <w:jc w:val="center"/>
        <w:rPr>
          <w:b/>
          <w:bCs/>
          <w:sz w:val="28"/>
          <w:u w:val="single"/>
        </w:rPr>
      </w:pPr>
      <w:r w:rsidRPr="001C490F">
        <w:rPr>
          <w:b/>
          <w:bCs/>
          <w:sz w:val="28"/>
        </w:rPr>
        <w:t>k</w:t>
      </w:r>
      <w:r w:rsidR="00E1629A" w:rsidRPr="001C490F">
        <w:rPr>
          <w:b/>
          <w:bCs/>
          <w:sz w:val="28"/>
        </w:rPr>
        <w:t xml:space="preserve">andydata </w:t>
      </w:r>
      <w:r w:rsidR="00966AE6" w:rsidRPr="001C490F">
        <w:rPr>
          <w:b/>
          <w:bCs/>
          <w:sz w:val="28"/>
        </w:rPr>
        <w:t xml:space="preserve">zamieszkałego </w:t>
      </w:r>
      <w:r w:rsidR="00E1629A" w:rsidRPr="001C490F">
        <w:rPr>
          <w:b/>
          <w:bCs/>
          <w:sz w:val="28"/>
          <w:u w:val="single"/>
        </w:rPr>
        <w:t>poza obwod</w:t>
      </w:r>
      <w:r w:rsidR="00966AE6" w:rsidRPr="001C490F">
        <w:rPr>
          <w:b/>
          <w:bCs/>
          <w:sz w:val="28"/>
          <w:u w:val="single"/>
        </w:rPr>
        <w:t>em</w:t>
      </w:r>
      <w:r w:rsidR="00E1629A" w:rsidRPr="001C490F">
        <w:rPr>
          <w:b/>
          <w:bCs/>
          <w:sz w:val="28"/>
          <w:u w:val="single"/>
        </w:rPr>
        <w:t xml:space="preserve"> szkoły</w:t>
      </w:r>
    </w:p>
    <w:p w:rsidR="00D52F6D" w:rsidRPr="001C490F" w:rsidRDefault="00D52F6D" w:rsidP="00D52F6D">
      <w:pPr>
        <w:ind w:left="203" w:hanging="203"/>
        <w:rPr>
          <w:bCs/>
        </w:rPr>
      </w:pPr>
      <w:r w:rsidRPr="001C490F">
        <w:rPr>
          <w:bCs/>
        </w:rPr>
        <w:t>Dane kandydata:</w:t>
      </w:r>
    </w:p>
    <w:p w:rsidR="00E1629A" w:rsidRDefault="001C490F" w:rsidP="00E1629A">
      <w:pPr>
        <w:spacing w:line="360" w:lineRule="auto"/>
        <w:ind w:left="23"/>
        <w:rPr>
          <w:rFonts w:asciiTheme="minorHAnsi" w:hAnsiTheme="minorHAnsi"/>
        </w:rPr>
      </w:pPr>
      <w:r>
        <w:rPr>
          <w:rFonts w:asciiTheme="minorHAnsi" w:hAnsiTheme="minorHAnsi"/>
          <w:noProof/>
          <w:position w:val="10"/>
          <w:sz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1.4pt;margin-top:2.05pt;width:526.45pt;height:102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">
            <v:textbox>
              <w:txbxContent>
                <w:p w:rsidR="00E1629A" w:rsidRPr="00E1629A" w:rsidRDefault="00E1629A" w:rsidP="00E1629A">
                  <w:pPr>
                    <w:tabs>
                      <w:tab w:val="center" w:pos="1985"/>
                      <w:tab w:val="center" w:pos="5670"/>
                      <w:tab w:val="center" w:pos="8931"/>
                    </w:tabs>
                    <w:ind w:left="23" w:right="-144"/>
                    <w:rPr>
                      <w:rFonts w:asciiTheme="minorHAnsi" w:hAnsiTheme="minorHAnsi"/>
                      <w:sz w:val="28"/>
                    </w:rPr>
                  </w:pPr>
                  <w:r w:rsidRPr="00E1629A">
                    <w:rPr>
                      <w:rFonts w:asciiTheme="minorHAnsi" w:hAnsiTheme="minorHAnsi"/>
                      <w:sz w:val="28"/>
                    </w:rPr>
                    <w:tab/>
                  </w:r>
                </w:p>
                <w:p w:rsidR="00E1629A" w:rsidRDefault="00E1629A" w:rsidP="00E1629A">
                  <w:pPr>
                    <w:tabs>
                      <w:tab w:val="center" w:pos="1985"/>
                      <w:tab w:val="center" w:pos="5954"/>
                      <w:tab w:val="center" w:pos="8931"/>
                    </w:tabs>
                    <w:ind w:left="23" w:right="-144"/>
                    <w:rPr>
                      <w:rFonts w:asciiTheme="minorHAnsi" w:hAnsiTheme="minorHAnsi"/>
                    </w:rPr>
                  </w:pPr>
                  <w:r w:rsidRPr="00F418A3">
                    <w:rPr>
                      <w:rFonts w:asciiTheme="minorHAnsi" w:hAnsiTheme="minorHAnsi"/>
                    </w:rPr>
                    <w:t>………………………………………………………</w:t>
                  </w:r>
                  <w:r>
                    <w:rPr>
                      <w:rFonts w:asciiTheme="minorHAnsi" w:hAnsiTheme="minorHAnsi"/>
                    </w:rPr>
                    <w:t>…..</w:t>
                  </w:r>
                  <w:r w:rsidRPr="00F418A3">
                    <w:rPr>
                      <w:rFonts w:asciiTheme="minorHAnsi" w:hAnsiTheme="minorHAnsi"/>
                    </w:rPr>
                    <w:t>…</w:t>
                  </w:r>
                  <w:r>
                    <w:rPr>
                      <w:rFonts w:asciiTheme="minorHAnsi" w:hAnsiTheme="minorHAnsi"/>
                    </w:rPr>
                    <w:t>….</w:t>
                  </w:r>
                  <w:r w:rsidRPr="00F418A3">
                    <w:rPr>
                      <w:rFonts w:asciiTheme="minorHAnsi" w:hAnsiTheme="minorHAnsi"/>
                    </w:rPr>
                    <w:t>..</w:t>
                  </w:r>
                  <w:r>
                    <w:rPr>
                      <w:rFonts w:asciiTheme="minorHAnsi" w:hAnsiTheme="minorHAnsi"/>
                    </w:rPr>
                    <w:tab/>
                    <w:t xml:space="preserve">………………………………………… </w:t>
                  </w:r>
                  <w:r>
                    <w:rPr>
                      <w:rFonts w:asciiTheme="minorHAnsi" w:hAnsiTheme="minorHAnsi"/>
                    </w:rPr>
                    <w:tab/>
                    <w:t>………………………………………</w:t>
                  </w:r>
                </w:p>
                <w:p w:rsidR="00E1629A" w:rsidRPr="001C490F" w:rsidRDefault="0003443E" w:rsidP="00E1629A">
                  <w:pPr>
                    <w:tabs>
                      <w:tab w:val="center" w:pos="2268"/>
                      <w:tab w:val="center" w:pos="5670"/>
                      <w:tab w:val="center" w:pos="8931"/>
                    </w:tabs>
                    <w:spacing w:line="360" w:lineRule="auto"/>
                    <w:ind w:left="23" w:right="-144"/>
                    <w:rPr>
                      <w:position w:val="10"/>
                      <w:sz w:val="20"/>
                    </w:rPr>
                  </w:pPr>
                  <w:r>
                    <w:rPr>
                      <w:rFonts w:asciiTheme="minorHAnsi" w:hAnsiTheme="minorHAnsi"/>
                      <w:position w:val="10"/>
                      <w:sz w:val="20"/>
                    </w:rPr>
                    <w:tab/>
                  </w:r>
                  <w:r w:rsidRPr="001C490F">
                    <w:rPr>
                      <w:position w:val="10"/>
                      <w:sz w:val="20"/>
                    </w:rPr>
                    <w:t>imię</w:t>
                  </w:r>
                  <w:r w:rsidR="00E1629A" w:rsidRPr="001C490F">
                    <w:rPr>
                      <w:position w:val="10"/>
                      <w:sz w:val="20"/>
                    </w:rPr>
                    <w:t xml:space="preserve"> i nazwisko kandydata </w:t>
                  </w:r>
                  <w:r w:rsidR="00E1629A" w:rsidRPr="001C490F">
                    <w:rPr>
                      <w:position w:val="10"/>
                      <w:sz w:val="20"/>
                    </w:rPr>
                    <w:tab/>
                    <w:t xml:space="preserve">data urodzenia </w:t>
                  </w:r>
                  <w:r w:rsidR="00E1629A" w:rsidRPr="001C490F">
                    <w:rPr>
                      <w:position w:val="10"/>
                      <w:sz w:val="20"/>
                    </w:rPr>
                    <w:tab/>
                    <w:t>numer PESEL</w:t>
                  </w:r>
                  <w:r w:rsidR="00E6082F" w:rsidRPr="001C490F">
                    <w:rPr>
                      <w:position w:val="10"/>
                      <w:sz w:val="20"/>
                    </w:rPr>
                    <w:t>*</w:t>
                  </w:r>
                </w:p>
                <w:p w:rsidR="00E1629A" w:rsidRPr="00E1629A" w:rsidRDefault="00E1629A" w:rsidP="00E1629A">
                  <w:pPr>
                    <w:ind w:left="23"/>
                    <w:rPr>
                      <w:rFonts w:asciiTheme="minorHAnsi" w:hAnsiTheme="minorHAnsi"/>
                      <w:sz w:val="22"/>
                    </w:rPr>
                  </w:pPr>
                </w:p>
                <w:p w:rsidR="00E1629A" w:rsidRPr="00F418A3" w:rsidRDefault="00E1629A" w:rsidP="00E1629A">
                  <w:pPr>
                    <w:ind w:left="23"/>
                    <w:rPr>
                      <w:rFonts w:asciiTheme="minorHAnsi" w:hAnsiTheme="minorHAnsi"/>
                    </w:rPr>
                  </w:pPr>
                  <w:r w:rsidRPr="00F418A3">
                    <w:rPr>
                      <w:rFonts w:asciiTheme="minorHAnsi" w:hAnsiTheme="minorHAnsi"/>
                    </w:rPr>
                    <w:t>………………………………………………………</w:t>
                  </w:r>
                  <w:r>
                    <w:rPr>
                      <w:rFonts w:asciiTheme="minorHAnsi" w:hAnsiTheme="minorHAnsi"/>
                    </w:rPr>
                    <w:t>…………………………………………………………………………………………………….</w:t>
                  </w:r>
                  <w:r w:rsidRPr="00F418A3">
                    <w:rPr>
                      <w:rFonts w:asciiTheme="minorHAnsi" w:hAnsiTheme="minorHAnsi"/>
                    </w:rPr>
                    <w:t>…..</w:t>
                  </w:r>
                </w:p>
                <w:p w:rsidR="00E1629A" w:rsidRPr="001C490F" w:rsidRDefault="00E1629A" w:rsidP="0096210B">
                  <w:pPr>
                    <w:tabs>
                      <w:tab w:val="center" w:pos="4962"/>
                    </w:tabs>
                    <w:spacing w:line="360" w:lineRule="auto"/>
                    <w:ind w:left="23" w:right="-144"/>
                    <w:jc w:val="both"/>
                    <w:rPr>
                      <w:position w:val="10"/>
                      <w:sz w:val="20"/>
                    </w:rPr>
                  </w:pPr>
                  <w:r w:rsidRPr="00E1629A">
                    <w:rPr>
                      <w:rFonts w:asciiTheme="minorHAnsi" w:hAnsiTheme="minorHAnsi"/>
                      <w:position w:val="10"/>
                      <w:sz w:val="20"/>
                    </w:rPr>
                    <w:tab/>
                  </w:r>
                  <w:r w:rsidRPr="001C490F">
                    <w:rPr>
                      <w:position w:val="10"/>
                      <w:sz w:val="20"/>
                    </w:rPr>
                    <w:t>adres zamieszkania kandydata</w:t>
                  </w:r>
                </w:p>
              </w:txbxContent>
            </v:textbox>
          </v:shape>
        </w:pict>
      </w: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Pr="001C490F" w:rsidRDefault="00D52F6D" w:rsidP="00D52F6D">
      <w:pPr>
        <w:spacing w:before="120"/>
        <w:ind w:left="204" w:hanging="204"/>
        <w:rPr>
          <w:bCs/>
        </w:rPr>
      </w:pPr>
      <w:r w:rsidRPr="001C490F">
        <w:rPr>
          <w:bCs/>
        </w:rPr>
        <w:t>Dane rodziców</w:t>
      </w:r>
      <w:r w:rsidR="00D272C7" w:rsidRPr="001C490F">
        <w:rPr>
          <w:bCs/>
        </w:rPr>
        <w:t xml:space="preserve">/prawnych </w:t>
      </w:r>
      <w:r w:rsidR="00680893" w:rsidRPr="001C490F">
        <w:rPr>
          <w:bCs/>
        </w:rPr>
        <w:t>opiekunów</w:t>
      </w:r>
      <w:r w:rsidRPr="001C490F">
        <w:rPr>
          <w:bCs/>
        </w:rPr>
        <w:t>:</w:t>
      </w:r>
    </w:p>
    <w:p w:rsidR="00D52F6D" w:rsidRDefault="001C490F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  <w:r>
        <w:rPr>
          <w:rFonts w:asciiTheme="minorHAnsi" w:hAnsiTheme="minorHAnsi"/>
          <w:bCs/>
          <w:noProof/>
          <w:lang w:eastAsia="pl-PL"/>
        </w:rPr>
        <w:pict>
          <v:shape id="Text Box 8" o:spid="_x0000_s1027" type="#_x0000_t202" style="position:absolute;left:0;text-align:left;margin-left:264.05pt;margin-top:-.2pt;width:261pt;height:1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wThA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" stroked="f">
            <v:textbox>
              <w:txbxContent>
                <w:p w:rsidR="00E1629A" w:rsidRPr="00E1629A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3969"/>
                    </w:tabs>
                    <w:rPr>
                      <w:rFonts w:ascii="Calibri" w:hAnsi="Calibri"/>
                      <w:position w:val="6"/>
                      <w:sz w:val="32"/>
                    </w:rPr>
                  </w:pPr>
                </w:p>
                <w:p w:rsidR="00E1629A" w:rsidRPr="00DA5331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ab/>
                  </w:r>
                </w:p>
                <w:p w:rsidR="00E1629A" w:rsidRPr="001C490F" w:rsidRDefault="0003443E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>imię</w:t>
                  </w:r>
                  <w:r w:rsidR="00E1629A" w:rsidRPr="001C490F">
                    <w:rPr>
                      <w:position w:val="6"/>
                      <w:sz w:val="18"/>
                    </w:rPr>
                    <w:t xml:space="preserve"> i nazwisko ojca</w:t>
                  </w:r>
                  <w:r w:rsidR="00D272C7" w:rsidRPr="001C490F">
                    <w:rPr>
                      <w:position w:val="6"/>
                      <w:sz w:val="18"/>
                    </w:rPr>
                    <w:t>/prawnego opiekuna</w:t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sz w:val="20"/>
                    </w:rPr>
                  </w:pP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ab/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>adres zamieszkania ojca</w:t>
                  </w:r>
                  <w:r w:rsidR="00D272C7" w:rsidRPr="001C490F">
                    <w:rPr>
                      <w:position w:val="6"/>
                      <w:sz w:val="18"/>
                    </w:rPr>
                    <w:t>/prawnego opiekuna</w:t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ab/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>adres poczty elektronicznej ojca</w:t>
                  </w:r>
                  <w:r w:rsidR="00D272C7" w:rsidRPr="001C490F">
                    <w:rPr>
                      <w:position w:val="6"/>
                      <w:sz w:val="18"/>
                    </w:rPr>
                    <w:t>/prawnego opiekuna</w:t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ab/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>numer telefonu ojca</w:t>
                  </w:r>
                  <w:r w:rsidR="00D272C7" w:rsidRPr="001C490F">
                    <w:rPr>
                      <w:position w:val="6"/>
                      <w:sz w:val="18"/>
                    </w:rPr>
                    <w:t>/prawnego opiekuna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position w:val="10"/>
          <w:sz w:val="20"/>
          <w:lang w:eastAsia="pl-PL"/>
        </w:rPr>
        <w:pict>
          <v:shape id="Text Box 5" o:spid="_x0000_s1028" type="#_x0000_t202" style="position:absolute;left:0;text-align:left;margin-left:-1.4pt;margin-top:-.2pt;width:261pt;height:1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" stroked="f">
            <v:textbox>
              <w:txbxContent>
                <w:p w:rsidR="00E1629A" w:rsidRPr="00E1629A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3969"/>
                    </w:tabs>
                    <w:rPr>
                      <w:rFonts w:ascii="Calibri" w:hAnsi="Calibri"/>
                      <w:position w:val="6"/>
                      <w:sz w:val="32"/>
                    </w:rPr>
                  </w:pPr>
                </w:p>
                <w:p w:rsidR="00E1629A" w:rsidRPr="00DA5331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ab/>
                  </w:r>
                </w:p>
                <w:p w:rsidR="00E1629A" w:rsidRPr="001C490F" w:rsidRDefault="0003443E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>imię</w:t>
                  </w:r>
                  <w:r w:rsidR="00E1629A" w:rsidRPr="001C490F">
                    <w:rPr>
                      <w:position w:val="6"/>
                      <w:sz w:val="18"/>
                    </w:rPr>
                    <w:t xml:space="preserve"> i nazwisko matki</w:t>
                  </w:r>
                  <w:r w:rsidR="00D272C7" w:rsidRPr="001C490F">
                    <w:rPr>
                      <w:position w:val="6"/>
                      <w:sz w:val="18"/>
                    </w:rPr>
                    <w:t>/prawnego opiekuna</w:t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sz w:val="20"/>
                    </w:rPr>
                  </w:pP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ab/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>adres zamieszkania matki</w:t>
                  </w:r>
                  <w:r w:rsidR="00D272C7" w:rsidRPr="001C490F">
                    <w:rPr>
                      <w:position w:val="6"/>
                      <w:sz w:val="18"/>
                    </w:rPr>
                    <w:t>/prawnego opiekuna</w:t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ab/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>adres poczty elektronicznej matki</w:t>
                  </w:r>
                  <w:r w:rsidR="00D272C7" w:rsidRPr="001C490F">
                    <w:rPr>
                      <w:position w:val="6"/>
                      <w:sz w:val="18"/>
                    </w:rPr>
                    <w:t>/prawnego opiekuna</w:t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ab/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>numer telefonu matki</w:t>
                  </w:r>
                  <w:r w:rsidR="00D272C7" w:rsidRPr="001C490F">
                    <w:rPr>
                      <w:position w:val="6"/>
                      <w:sz w:val="18"/>
                    </w:rPr>
                    <w:t>/prawnego opiekuna</w:t>
                  </w:r>
                </w:p>
              </w:txbxContent>
            </v:textbox>
          </v:shape>
        </w:pict>
      </w: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Pr="00D52F6D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8"/>
        </w:rPr>
      </w:pPr>
    </w:p>
    <w:p w:rsidR="002A6860" w:rsidRPr="001C490F" w:rsidRDefault="00D52F6D" w:rsidP="003F4B7D">
      <w:pPr>
        <w:tabs>
          <w:tab w:val="left" w:leader="dot" w:pos="4820"/>
        </w:tabs>
        <w:rPr>
          <w:position w:val="6"/>
          <w:sz w:val="18"/>
        </w:rPr>
      </w:pPr>
      <w:r w:rsidRPr="001C490F">
        <w:rPr>
          <w:position w:val="6"/>
          <w:sz w:val="18"/>
        </w:rPr>
        <w:t>Uwaga: wszystkie powyższe informacje są obowiązkowe</w:t>
      </w:r>
    </w:p>
    <w:p w:rsidR="002A6860" w:rsidRPr="001C490F" w:rsidRDefault="002A6860" w:rsidP="002A6860">
      <w:pPr>
        <w:spacing w:line="276" w:lineRule="auto"/>
        <w:rPr>
          <w:sz w:val="22"/>
          <w:szCs w:val="20"/>
          <w:u w:val="single"/>
        </w:rPr>
      </w:pPr>
      <w:r w:rsidRPr="001C490F">
        <w:rPr>
          <w:sz w:val="22"/>
          <w:szCs w:val="20"/>
          <w:u w:val="single"/>
        </w:rPr>
        <w:t>Do wniosku dołączam:</w:t>
      </w:r>
    </w:p>
    <w:p w:rsidR="002A6860" w:rsidRPr="001C490F" w:rsidRDefault="002A6860" w:rsidP="002A6860">
      <w:pPr>
        <w:spacing w:line="360" w:lineRule="auto"/>
      </w:pPr>
      <w:r w:rsidRPr="001C490F">
        <w:t xml:space="preserve">Oświadczenie o spełnieniu kryteriów </w:t>
      </w:r>
      <w:r w:rsidR="0028554B" w:rsidRPr="001C490F">
        <w:t>w postępowaniu rekrutacyjnym</w:t>
      </w:r>
    </w:p>
    <w:p w:rsidR="00D52F6D" w:rsidRDefault="00D52F6D" w:rsidP="002A6860">
      <w:pPr>
        <w:spacing w:line="360" w:lineRule="auto"/>
        <w:ind w:left="5670"/>
        <w:jc w:val="center"/>
      </w:pPr>
      <w:r w:rsidRPr="001C490F">
        <w:t>podpisy rodziców</w:t>
      </w:r>
      <w:r w:rsidR="001C490F">
        <w:t>:</w:t>
      </w:r>
    </w:p>
    <w:p w:rsidR="001C490F" w:rsidRPr="001C490F" w:rsidRDefault="001C490F" w:rsidP="002A6860">
      <w:pPr>
        <w:spacing w:line="360" w:lineRule="auto"/>
        <w:ind w:left="5670"/>
        <w:jc w:val="center"/>
      </w:pPr>
    </w:p>
    <w:p w:rsidR="001C490F" w:rsidRPr="001C490F" w:rsidRDefault="001C490F" w:rsidP="001C490F">
      <w:pPr>
        <w:spacing w:line="480" w:lineRule="auto"/>
        <w:ind w:left="5670"/>
        <w:jc w:val="center"/>
      </w:pPr>
      <w:r>
        <w:t xml:space="preserve">      </w:t>
      </w:r>
      <w:r w:rsidR="00D52F6D" w:rsidRPr="001C490F">
        <w:t>………………………………………</w:t>
      </w:r>
      <w:r>
        <w:t>……</w:t>
      </w:r>
    </w:p>
    <w:p w:rsidR="003F4B7D" w:rsidRPr="001C490F" w:rsidRDefault="003F4B7D" w:rsidP="003F4B7D">
      <w:pPr>
        <w:spacing w:line="480" w:lineRule="auto"/>
      </w:pPr>
      <w:r w:rsidRPr="001C490F">
        <w:tab/>
      </w:r>
      <w:r w:rsidRPr="001C490F">
        <w:tab/>
      </w:r>
      <w:r w:rsidRPr="001C490F">
        <w:tab/>
      </w:r>
      <w:r w:rsidRPr="001C490F">
        <w:tab/>
      </w:r>
      <w:r w:rsidRPr="001C490F">
        <w:tab/>
      </w:r>
      <w:r w:rsidRPr="001C490F">
        <w:tab/>
      </w:r>
      <w:r w:rsidRPr="001C490F">
        <w:tab/>
      </w:r>
      <w:r w:rsidRPr="001C490F">
        <w:tab/>
      </w:r>
      <w:r w:rsidR="001C490F">
        <w:t xml:space="preserve">       ……………………………………………</w:t>
      </w:r>
    </w:p>
    <w:p w:rsidR="003F4B7D" w:rsidRPr="001C490F" w:rsidRDefault="003F4B7D" w:rsidP="003F4B7D">
      <w:pPr>
        <w:spacing w:line="276" w:lineRule="auto"/>
        <w:rPr>
          <w:sz w:val="20"/>
          <w:szCs w:val="20"/>
          <w:u w:val="single"/>
        </w:rPr>
      </w:pPr>
      <w:r w:rsidRPr="001C490F">
        <w:rPr>
          <w:sz w:val="20"/>
          <w:szCs w:val="20"/>
          <w:u w:val="single"/>
        </w:rPr>
        <w:t>Uwagi:</w:t>
      </w:r>
    </w:p>
    <w:p w:rsidR="003F4B7D" w:rsidRPr="001C490F" w:rsidRDefault="003F4B7D" w:rsidP="003F4B7D">
      <w:pPr>
        <w:pStyle w:val="Akapitzlist"/>
        <w:numPr>
          <w:ilvl w:val="0"/>
          <w:numId w:val="6"/>
        </w:numPr>
        <w:ind w:left="426"/>
        <w:rPr>
          <w:sz w:val="20"/>
          <w:szCs w:val="20"/>
        </w:rPr>
      </w:pPr>
      <w:r w:rsidRPr="001C490F">
        <w:rPr>
          <w:sz w:val="20"/>
          <w:szCs w:val="20"/>
        </w:rPr>
        <w:t>termin złożenia wniosku w szk</w:t>
      </w:r>
      <w:r w:rsidR="00067095" w:rsidRPr="001C490F">
        <w:rPr>
          <w:sz w:val="20"/>
          <w:szCs w:val="20"/>
        </w:rPr>
        <w:t>ol</w:t>
      </w:r>
      <w:r w:rsidR="001C490F">
        <w:rPr>
          <w:sz w:val="20"/>
          <w:szCs w:val="20"/>
        </w:rPr>
        <w:t>e poza obwodem: od 01 marca 2023</w:t>
      </w:r>
      <w:r w:rsidR="00067095" w:rsidRPr="001C490F">
        <w:rPr>
          <w:sz w:val="20"/>
          <w:szCs w:val="20"/>
        </w:rPr>
        <w:t xml:space="preserve"> r.  do  2</w:t>
      </w:r>
      <w:r w:rsidR="001C490F">
        <w:rPr>
          <w:sz w:val="20"/>
          <w:szCs w:val="20"/>
        </w:rPr>
        <w:t>2 kwietnia 2023</w:t>
      </w:r>
      <w:r w:rsidRPr="001C490F">
        <w:rPr>
          <w:sz w:val="20"/>
          <w:szCs w:val="20"/>
        </w:rPr>
        <w:t xml:space="preserve">r. </w:t>
      </w:r>
      <w:r w:rsidRPr="001C490F">
        <w:rPr>
          <w:sz w:val="20"/>
          <w:szCs w:val="20"/>
        </w:rPr>
        <w:br/>
      </w:r>
    </w:p>
    <w:p w:rsidR="003F4B7D" w:rsidRPr="001C490F" w:rsidRDefault="003F4B7D" w:rsidP="003F4B7D">
      <w:pPr>
        <w:ind w:left="66"/>
        <w:rPr>
          <w:sz w:val="20"/>
          <w:szCs w:val="20"/>
        </w:rPr>
      </w:pPr>
      <w:r w:rsidRPr="001C490F">
        <w:rPr>
          <w:sz w:val="20"/>
          <w:szCs w:val="20"/>
        </w:rPr>
        <w:t>*    w przypadku braku numeru PESEL proszę podać serię i numer paszportu lub innego dokumentu.</w:t>
      </w:r>
    </w:p>
    <w:p w:rsidR="003F4B7D" w:rsidRDefault="003F4B7D" w:rsidP="003F4B7D">
      <w:pPr>
        <w:rPr>
          <w:rFonts w:ascii="Calibri" w:hAnsi="Calibri"/>
          <w:sz w:val="20"/>
          <w:szCs w:val="20"/>
          <w:u w:val="single"/>
        </w:rPr>
      </w:pPr>
    </w:p>
    <w:p w:rsidR="003F4B7D" w:rsidRDefault="003F4B7D" w:rsidP="003F4B7D">
      <w:pPr>
        <w:ind w:left="6096"/>
        <w:jc w:val="center"/>
        <w:rPr>
          <w:rFonts w:ascii="Calibri" w:hAnsi="Calibri"/>
          <w:sz w:val="20"/>
          <w:szCs w:val="20"/>
          <w:u w:val="single"/>
        </w:rPr>
      </w:pPr>
    </w:p>
    <w:p w:rsidR="003F4B7D" w:rsidRDefault="003F4B7D" w:rsidP="003F4B7D">
      <w:pPr>
        <w:ind w:left="6096"/>
        <w:jc w:val="center"/>
        <w:rPr>
          <w:rFonts w:ascii="Calibri" w:hAnsi="Calibri"/>
          <w:sz w:val="20"/>
          <w:szCs w:val="20"/>
          <w:u w:val="single"/>
        </w:rPr>
      </w:pPr>
    </w:p>
    <w:p w:rsidR="001C490F" w:rsidRDefault="001C490F" w:rsidP="003F4B7D">
      <w:pPr>
        <w:ind w:left="6096"/>
        <w:jc w:val="center"/>
        <w:rPr>
          <w:rFonts w:ascii="Calibri" w:hAnsi="Calibri"/>
          <w:sz w:val="20"/>
          <w:szCs w:val="20"/>
          <w:u w:val="single"/>
        </w:rPr>
      </w:pPr>
    </w:p>
    <w:p w:rsidR="001C490F" w:rsidRDefault="001C490F" w:rsidP="003F4B7D">
      <w:pPr>
        <w:ind w:left="6096"/>
        <w:jc w:val="center"/>
        <w:rPr>
          <w:rFonts w:ascii="Calibri" w:hAnsi="Calibri"/>
          <w:sz w:val="20"/>
          <w:szCs w:val="20"/>
          <w:u w:val="single"/>
        </w:rPr>
      </w:pPr>
    </w:p>
    <w:p w:rsidR="001C490F" w:rsidRPr="001C490F" w:rsidRDefault="001C490F" w:rsidP="003F4B7D">
      <w:pPr>
        <w:ind w:left="6096"/>
        <w:jc w:val="center"/>
        <w:rPr>
          <w:rFonts w:ascii="Calibri" w:hAnsi="Calibri"/>
          <w:sz w:val="22"/>
          <w:szCs w:val="22"/>
          <w:u w:val="single"/>
        </w:rPr>
      </w:pPr>
    </w:p>
    <w:p w:rsidR="008C18DF" w:rsidRPr="001C490F" w:rsidRDefault="008C18DF" w:rsidP="008C18DF">
      <w:pPr>
        <w:jc w:val="center"/>
        <w:rPr>
          <w:b/>
          <w:sz w:val="22"/>
          <w:szCs w:val="22"/>
        </w:rPr>
      </w:pPr>
      <w:r w:rsidRPr="001C490F">
        <w:rPr>
          <w:b/>
          <w:sz w:val="22"/>
          <w:szCs w:val="22"/>
        </w:rPr>
        <w:t xml:space="preserve">KLAUZULA INFORMACYJNA </w:t>
      </w:r>
      <w:r w:rsidR="001C490F" w:rsidRPr="001C490F">
        <w:rPr>
          <w:b/>
          <w:sz w:val="22"/>
          <w:szCs w:val="22"/>
        </w:rPr>
        <w:t>–</w:t>
      </w:r>
      <w:r w:rsidRPr="001C490F">
        <w:rPr>
          <w:b/>
          <w:sz w:val="22"/>
          <w:szCs w:val="22"/>
        </w:rPr>
        <w:t xml:space="preserve"> RODO</w:t>
      </w:r>
    </w:p>
    <w:p w:rsidR="001C490F" w:rsidRPr="001C490F" w:rsidRDefault="001C490F" w:rsidP="008C18DF">
      <w:pPr>
        <w:jc w:val="center"/>
        <w:rPr>
          <w:sz w:val="22"/>
          <w:szCs w:val="22"/>
        </w:rPr>
      </w:pPr>
    </w:p>
    <w:p w:rsidR="001C490F" w:rsidRPr="001C490F" w:rsidRDefault="001C490F" w:rsidP="001C490F">
      <w:pPr>
        <w:jc w:val="both"/>
        <w:rPr>
          <w:sz w:val="22"/>
          <w:szCs w:val="22"/>
        </w:rPr>
      </w:pPr>
    </w:p>
    <w:p w:rsidR="001C490F" w:rsidRDefault="001C490F" w:rsidP="001C490F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      </w:t>
      </w:r>
      <w:bookmarkStart w:id="0" w:name="_GoBack"/>
      <w:bookmarkEnd w:id="0"/>
      <w:r w:rsidR="008C18DF" w:rsidRPr="001C490F">
        <w:rPr>
          <w:rFonts w:cstheme="minorHAnsi"/>
          <w:color w:val="000000" w:themeColor="text1"/>
          <w:sz w:val="22"/>
          <w:szCs w:val="22"/>
        </w:rPr>
        <w:t>Zgodnie z art. 13 ust. 1 i 2 Rozporządzenia Parlamentu Europejskiego i Rady (</w:t>
      </w:r>
      <w:r>
        <w:rPr>
          <w:rFonts w:cstheme="minorHAnsi"/>
          <w:color w:val="000000" w:themeColor="text1"/>
          <w:sz w:val="22"/>
          <w:szCs w:val="22"/>
        </w:rPr>
        <w:t>UE) 2016/679 z dnia 27 kwietnia</w:t>
      </w:r>
    </w:p>
    <w:p w:rsidR="008C18DF" w:rsidRPr="001C490F" w:rsidRDefault="008C18DF" w:rsidP="001C490F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1C490F">
        <w:rPr>
          <w:rFonts w:cstheme="minorHAnsi"/>
          <w:color w:val="000000" w:themeColor="text1"/>
          <w:sz w:val="22"/>
          <w:szCs w:val="22"/>
        </w:rPr>
        <w:t>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8C18DF" w:rsidRPr="001C490F" w:rsidRDefault="008C18DF" w:rsidP="001C490F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color w:val="000000" w:themeColor="text1"/>
          <w:sz w:val="22"/>
          <w:szCs w:val="22"/>
        </w:rPr>
        <w:t>Administratorem Pani/Pana danych osobowych jest Szkoła Podstawowa nr 16 z Oddziałami Integracyjnymi im. M. Konopnickiej w Żorach.  Kontakt z administratorem jest możliwy także za pomocą adresu mailowego:  sp16zory@sp16.zory.pl,</w:t>
      </w:r>
    </w:p>
    <w:p w:rsidR="008C18DF" w:rsidRPr="001C490F" w:rsidRDefault="008C18DF" w:rsidP="001C490F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>Inspektorem Ochrony Danych Osobowych jest Aleksandra Cnota-</w:t>
      </w:r>
      <w:proofErr w:type="spellStart"/>
      <w:r w:rsidRPr="001C490F">
        <w:rPr>
          <w:rFonts w:cstheme="minorHAnsi"/>
          <w:sz w:val="22"/>
          <w:szCs w:val="22"/>
        </w:rPr>
        <w:t>Mikołajec</w:t>
      </w:r>
      <w:proofErr w:type="spellEnd"/>
      <w:r w:rsidRPr="001C490F">
        <w:rPr>
          <w:rFonts w:cstheme="minorHAnsi"/>
          <w:sz w:val="22"/>
          <w:szCs w:val="22"/>
        </w:rPr>
        <w:t xml:space="preserve">. Kontakt z inspektorem jest możliwy za pomocą adresów mailowych: aleksandra@eduodo.pl lub iod@eduodo.pl, </w:t>
      </w:r>
    </w:p>
    <w:p w:rsidR="008C18DF" w:rsidRPr="001C490F" w:rsidRDefault="008C18DF" w:rsidP="001C490F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Dane osobowe dzieci rekrutujących się do szkoły, ich rodziców oraz opiekunów prawnych przetwarzane będą w celu przeprowadzenia procesu rekrutacji do szkoły na podstawie: </w:t>
      </w:r>
    </w:p>
    <w:p w:rsidR="008C18DF" w:rsidRPr="001C490F" w:rsidRDefault="008C18DF" w:rsidP="001C490F">
      <w:pPr>
        <w:pStyle w:val="Akapitzlist"/>
        <w:numPr>
          <w:ilvl w:val="0"/>
          <w:numId w:val="11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art. 6 ust. 1 lit. c RODO - realizacja obowiązku prawnego ciążącego na administratorze, wynikająca z </w:t>
      </w:r>
      <w:r w:rsidRPr="001C490F">
        <w:rPr>
          <w:rFonts w:cstheme="minorHAnsi"/>
          <w:color w:val="000000" w:themeColor="text1"/>
          <w:sz w:val="22"/>
          <w:szCs w:val="22"/>
        </w:rPr>
        <w:t xml:space="preserve">ustawy z dnia 14 grudnia 2016 r. - Prawo oświatowe, </w:t>
      </w:r>
    </w:p>
    <w:p w:rsidR="008C18DF" w:rsidRPr="001C490F" w:rsidRDefault="008C18DF" w:rsidP="001C490F">
      <w:pPr>
        <w:pStyle w:val="Akapitzlist"/>
        <w:numPr>
          <w:ilvl w:val="0"/>
          <w:numId w:val="11"/>
        </w:numPr>
        <w:suppressAutoHyphens w:val="0"/>
        <w:spacing w:after="200"/>
        <w:jc w:val="both"/>
        <w:rPr>
          <w:rFonts w:cstheme="minorHAnsi"/>
          <w:color w:val="000000" w:themeColor="text1"/>
          <w:sz w:val="22"/>
          <w:szCs w:val="22"/>
        </w:rPr>
      </w:pPr>
      <w:r w:rsidRPr="001C490F">
        <w:rPr>
          <w:rFonts w:cstheme="minorHAnsi"/>
          <w:color w:val="000000" w:themeColor="text1"/>
          <w:sz w:val="22"/>
          <w:szCs w:val="22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:rsidR="008C18DF" w:rsidRPr="001C490F" w:rsidRDefault="008C18DF" w:rsidP="001C490F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>Odbiorcami Pani/Pana danych osobowych będą:</w:t>
      </w:r>
    </w:p>
    <w:p w:rsidR="008C18DF" w:rsidRPr="001C490F" w:rsidRDefault="008C18DF" w:rsidP="001C490F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8C18DF" w:rsidRPr="001C490F" w:rsidRDefault="008C18DF" w:rsidP="001C490F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 inne podmioty, które na podstawie stosownych umów podpisanych z administratorem przetwarzają jego dane osobowe,</w:t>
      </w:r>
    </w:p>
    <w:p w:rsidR="008C18DF" w:rsidRPr="001C490F" w:rsidRDefault="008C18DF" w:rsidP="001C490F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podmioty realizujące zadania Administratora Danych Osobowych, takie jak: operator pocztowy, bank, dostawca oprogramowania dziedzinowego, </w:t>
      </w:r>
    </w:p>
    <w:p w:rsidR="008C18DF" w:rsidRPr="001C490F" w:rsidRDefault="008C18DF" w:rsidP="001C490F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cstheme="minorHAnsi"/>
          <w:color w:val="000000" w:themeColor="text1"/>
          <w:sz w:val="22"/>
          <w:szCs w:val="22"/>
        </w:rPr>
      </w:pPr>
      <w:r w:rsidRPr="001C490F">
        <w:rPr>
          <w:rFonts w:cstheme="minorHAnsi"/>
          <w:color w:val="000000" w:themeColor="text1"/>
          <w:sz w:val="22"/>
          <w:szCs w:val="22"/>
        </w:rPr>
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:rsidR="008C18DF" w:rsidRPr="001C490F" w:rsidRDefault="008C18DF" w:rsidP="001C490F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Pani/Pana dane osobowe nie będą przekazywane do państw trzecich lub organizacji międzynarodowych, </w:t>
      </w:r>
    </w:p>
    <w:p w:rsidR="008C18DF" w:rsidRPr="001C490F" w:rsidRDefault="008C18DF" w:rsidP="001C490F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Ma Pani/Pan prawo żądania od Administratora: </w:t>
      </w:r>
    </w:p>
    <w:p w:rsidR="008C18DF" w:rsidRPr="001C490F" w:rsidRDefault="008C18DF" w:rsidP="001C490F">
      <w:pPr>
        <w:pStyle w:val="Akapitzlist"/>
        <w:numPr>
          <w:ilvl w:val="0"/>
          <w:numId w:val="13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dostępu do swoich danych oraz otrzymania ich pierwszej kopii, </w:t>
      </w:r>
    </w:p>
    <w:p w:rsidR="008C18DF" w:rsidRPr="001C490F" w:rsidRDefault="008C18DF" w:rsidP="001C490F">
      <w:pPr>
        <w:pStyle w:val="Akapitzlist"/>
        <w:numPr>
          <w:ilvl w:val="0"/>
          <w:numId w:val="13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do sprostowania (poprawiania) swoich danych, </w:t>
      </w:r>
    </w:p>
    <w:p w:rsidR="008C18DF" w:rsidRPr="001C490F" w:rsidRDefault="008C18DF" w:rsidP="001C490F">
      <w:pPr>
        <w:pStyle w:val="Akapitzlist"/>
        <w:numPr>
          <w:ilvl w:val="0"/>
          <w:numId w:val="13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do usunięcia oraz ograniczenia przetwarzania danych na podstawie art. 17 RODO oraz art. 18 RODO, </w:t>
      </w:r>
    </w:p>
    <w:p w:rsidR="008C18DF" w:rsidRPr="001C490F" w:rsidRDefault="008C18DF" w:rsidP="001C490F">
      <w:pPr>
        <w:pStyle w:val="Akapitzlist"/>
        <w:numPr>
          <w:ilvl w:val="0"/>
          <w:numId w:val="13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do wniesienia sprzeciwu wobec przetwarzania danych, na zasadach opisanych w art. 21 RODO, </w:t>
      </w:r>
    </w:p>
    <w:p w:rsidR="008C18DF" w:rsidRPr="001C490F" w:rsidRDefault="008C18DF" w:rsidP="001C490F">
      <w:pPr>
        <w:pStyle w:val="Akapitzlist"/>
        <w:numPr>
          <w:ilvl w:val="0"/>
          <w:numId w:val="13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>do przenoszenia danych, zgodnie z art. 20 RODO,</w:t>
      </w:r>
    </w:p>
    <w:p w:rsidR="008C18DF" w:rsidRPr="001C490F" w:rsidRDefault="008C18DF" w:rsidP="001C490F">
      <w:pPr>
        <w:pStyle w:val="Akapitzlist"/>
        <w:numPr>
          <w:ilvl w:val="0"/>
          <w:numId w:val="13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prawo do wniesienia skargi do organu nadzorczego, </w:t>
      </w:r>
    </w:p>
    <w:p w:rsidR="008C18DF" w:rsidRPr="001C490F" w:rsidRDefault="008C18DF" w:rsidP="001C490F">
      <w:pPr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8C18DF" w:rsidRPr="001C490F" w:rsidRDefault="008C18DF" w:rsidP="001C490F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8C18DF" w:rsidRPr="001C490F" w:rsidRDefault="008C18DF" w:rsidP="001C490F">
      <w:pPr>
        <w:pStyle w:val="Akapitzlist"/>
        <w:numPr>
          <w:ilvl w:val="0"/>
          <w:numId w:val="10"/>
        </w:numPr>
        <w:suppressAutoHyphens w:val="0"/>
        <w:spacing w:after="200"/>
        <w:ind w:left="357" w:hanging="357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Podanie danych wymaganych przepisami jest niezbędne do wzięcia udziału w procesie rekrutacji do szkoły,   konsekwencją ich niepodania będzie brak możliwości wzięcia udziału w jej procesie, </w:t>
      </w:r>
    </w:p>
    <w:p w:rsidR="008C18DF" w:rsidRPr="001C490F" w:rsidRDefault="008C18DF" w:rsidP="001C490F">
      <w:pPr>
        <w:pStyle w:val="Akapitzlist"/>
        <w:numPr>
          <w:ilvl w:val="0"/>
          <w:numId w:val="10"/>
        </w:numPr>
        <w:suppressAutoHyphens w:val="0"/>
        <w:spacing w:after="200"/>
        <w:ind w:left="357" w:hanging="357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Pani/Pana dane mogą być przetwarzane w sposób zautomatyzowany i nie będą profilowane. </w:t>
      </w:r>
    </w:p>
    <w:p w:rsidR="003F4B7D" w:rsidRDefault="003F4B7D" w:rsidP="002A6860">
      <w:pPr>
        <w:rPr>
          <w:rFonts w:asciiTheme="minorHAnsi" w:hAnsiTheme="minorHAnsi"/>
        </w:rPr>
      </w:pPr>
    </w:p>
    <w:p w:rsidR="003F4B7D" w:rsidRDefault="003F4B7D" w:rsidP="002A6860">
      <w:pPr>
        <w:rPr>
          <w:rFonts w:asciiTheme="minorHAnsi" w:hAnsiTheme="minorHAnsi"/>
        </w:rPr>
      </w:pPr>
    </w:p>
    <w:p w:rsidR="003F4B7D" w:rsidRDefault="003F4B7D" w:rsidP="002A6860">
      <w:pPr>
        <w:rPr>
          <w:rFonts w:asciiTheme="minorHAnsi" w:hAnsiTheme="minorHAnsi"/>
        </w:rPr>
      </w:pPr>
    </w:p>
    <w:p w:rsidR="003F4B7D" w:rsidRDefault="003F4B7D" w:rsidP="002A6860">
      <w:pPr>
        <w:rPr>
          <w:rFonts w:asciiTheme="minorHAnsi" w:hAnsiTheme="minorHAnsi"/>
        </w:rPr>
      </w:pPr>
    </w:p>
    <w:p w:rsidR="003F4B7D" w:rsidRDefault="003F4B7D" w:rsidP="002A6860">
      <w:pPr>
        <w:rPr>
          <w:rFonts w:asciiTheme="minorHAnsi" w:hAnsiTheme="minorHAnsi"/>
        </w:rPr>
      </w:pPr>
    </w:p>
    <w:p w:rsidR="008C18DF" w:rsidRDefault="008C18DF" w:rsidP="001C490F">
      <w:pPr>
        <w:rPr>
          <w:rFonts w:ascii="Calibri" w:hAnsi="Calibri"/>
        </w:rPr>
      </w:pPr>
    </w:p>
    <w:p w:rsidR="008C18DF" w:rsidRDefault="008C18DF" w:rsidP="003F4B7D">
      <w:pPr>
        <w:ind w:left="6096"/>
        <w:jc w:val="center"/>
        <w:rPr>
          <w:rFonts w:ascii="Calibri" w:hAnsi="Calibri"/>
        </w:rPr>
      </w:pPr>
    </w:p>
    <w:p w:rsidR="003F4B7D" w:rsidRPr="001C490F" w:rsidRDefault="001C490F" w:rsidP="001C490F">
      <w:pPr>
        <w:ind w:left="6096"/>
        <w:jc w:val="center"/>
      </w:pPr>
      <w:r>
        <w:lastRenderedPageBreak/>
        <w:t>Żory, dnia ………………………………</w:t>
      </w:r>
    </w:p>
    <w:p w:rsidR="003F4B7D" w:rsidRDefault="003F4B7D" w:rsidP="003F4B7D"/>
    <w:p w:rsidR="001C490F" w:rsidRPr="001C490F" w:rsidRDefault="001C490F" w:rsidP="003F4B7D"/>
    <w:p w:rsidR="003F4B7D" w:rsidRPr="001C490F" w:rsidRDefault="003F4B7D" w:rsidP="003F4B7D"/>
    <w:p w:rsidR="003F4B7D" w:rsidRPr="001C490F" w:rsidRDefault="003F4B7D" w:rsidP="003F4B7D">
      <w:pPr>
        <w:spacing w:line="360" w:lineRule="auto"/>
        <w:jc w:val="center"/>
      </w:pPr>
      <w:r w:rsidRPr="001C490F">
        <w:rPr>
          <w:b/>
          <w:bCs/>
          <w:spacing w:val="50"/>
          <w:sz w:val="28"/>
        </w:rPr>
        <w:t>Oświadczenie</w:t>
      </w:r>
    </w:p>
    <w:p w:rsidR="003F4B7D" w:rsidRPr="001C490F" w:rsidRDefault="003F4B7D" w:rsidP="003F4B7D">
      <w:pPr>
        <w:spacing w:line="360" w:lineRule="auto"/>
        <w:ind w:left="203" w:hanging="203"/>
        <w:jc w:val="center"/>
        <w:rPr>
          <w:b/>
          <w:bCs/>
          <w:sz w:val="28"/>
        </w:rPr>
      </w:pPr>
      <w:r w:rsidRPr="001C490F">
        <w:rPr>
          <w:b/>
          <w:bCs/>
          <w:sz w:val="28"/>
        </w:rPr>
        <w:t>o spełnianiu kryteriów w postępowaniu rekrutacyjnym</w:t>
      </w:r>
    </w:p>
    <w:p w:rsidR="003F4B7D" w:rsidRPr="001C490F" w:rsidRDefault="003F4B7D" w:rsidP="003F4B7D">
      <w:pPr>
        <w:spacing w:line="360" w:lineRule="auto"/>
        <w:ind w:left="203" w:hanging="203"/>
        <w:jc w:val="center"/>
        <w:rPr>
          <w:b/>
          <w:bCs/>
          <w:sz w:val="28"/>
          <w:u w:val="single"/>
        </w:rPr>
      </w:pPr>
      <w:r w:rsidRPr="001C490F">
        <w:rPr>
          <w:b/>
          <w:bCs/>
          <w:sz w:val="28"/>
        </w:rPr>
        <w:t xml:space="preserve">przez kandydata zamieszkałego </w:t>
      </w:r>
      <w:r w:rsidRPr="001C490F">
        <w:rPr>
          <w:b/>
          <w:bCs/>
          <w:sz w:val="28"/>
          <w:u w:val="single"/>
        </w:rPr>
        <w:t>poza obwodem  szkoły podstawowej</w:t>
      </w:r>
    </w:p>
    <w:p w:rsidR="003F4B7D" w:rsidRPr="001C490F" w:rsidRDefault="003F4B7D" w:rsidP="003F4B7D">
      <w:pPr>
        <w:spacing w:line="360" w:lineRule="auto"/>
        <w:ind w:left="203" w:hanging="203"/>
        <w:jc w:val="center"/>
        <w:rPr>
          <w:b/>
          <w:bCs/>
          <w:sz w:val="28"/>
        </w:rPr>
      </w:pPr>
    </w:p>
    <w:p w:rsidR="001C490F" w:rsidRDefault="003F4B7D" w:rsidP="003F4B7D">
      <w:pPr>
        <w:ind w:left="-142"/>
        <w:rPr>
          <w:bCs/>
        </w:rPr>
      </w:pPr>
      <w:r w:rsidRPr="001C490F">
        <w:rPr>
          <w:bCs/>
        </w:rPr>
        <w:t xml:space="preserve">Niniejszym oświadczam, że mój syn (córka) </w:t>
      </w:r>
    </w:p>
    <w:p w:rsidR="001C490F" w:rsidRDefault="001C490F" w:rsidP="003F4B7D">
      <w:pPr>
        <w:ind w:left="-142"/>
        <w:rPr>
          <w:bCs/>
        </w:rPr>
      </w:pPr>
    </w:p>
    <w:p w:rsidR="003F4B7D" w:rsidRPr="001C490F" w:rsidRDefault="003F4B7D" w:rsidP="003F4B7D">
      <w:pPr>
        <w:ind w:left="-142"/>
        <w:rPr>
          <w:bCs/>
        </w:rPr>
      </w:pPr>
      <w:r w:rsidRPr="001C490F">
        <w:rPr>
          <w:bCs/>
        </w:rPr>
        <w:t>………………</w:t>
      </w:r>
      <w:r w:rsidR="001C490F">
        <w:rPr>
          <w:bCs/>
        </w:rPr>
        <w:t>…………………………………………………………………………..…………………….,</w:t>
      </w:r>
    </w:p>
    <w:p w:rsidR="003F4B7D" w:rsidRPr="001C490F" w:rsidRDefault="003F4B7D" w:rsidP="001C490F">
      <w:pPr>
        <w:spacing w:line="360" w:lineRule="auto"/>
        <w:ind w:left="2127" w:firstLine="709"/>
        <w:rPr>
          <w:position w:val="6"/>
          <w:sz w:val="16"/>
        </w:rPr>
      </w:pPr>
      <w:r w:rsidRPr="001C490F">
        <w:rPr>
          <w:position w:val="6"/>
          <w:sz w:val="16"/>
        </w:rPr>
        <w:t>(imiona i nazwisko</w:t>
      </w:r>
      <w:r w:rsidR="001C490F">
        <w:rPr>
          <w:position w:val="6"/>
          <w:sz w:val="16"/>
        </w:rPr>
        <w:t xml:space="preserve"> dziecka</w:t>
      </w:r>
      <w:r w:rsidRPr="001C490F">
        <w:rPr>
          <w:position w:val="6"/>
          <w:sz w:val="16"/>
        </w:rPr>
        <w:t>)</w:t>
      </w:r>
    </w:p>
    <w:p w:rsidR="003F4B7D" w:rsidRPr="001C490F" w:rsidRDefault="003F4B7D" w:rsidP="003F4B7D">
      <w:pPr>
        <w:spacing w:line="360" w:lineRule="auto"/>
        <w:ind w:left="-142"/>
        <w:rPr>
          <w:bCs/>
        </w:rPr>
      </w:pPr>
      <w:r w:rsidRPr="001C490F">
        <w:rPr>
          <w:bCs/>
        </w:rPr>
        <w:t xml:space="preserve">spełnia następujące kryteria określone przez organ prowadzący szkołę w postępowaniu rekrutacyjnym: </w:t>
      </w:r>
    </w:p>
    <w:p w:rsidR="003F4B7D" w:rsidRPr="001C490F" w:rsidRDefault="003F4B7D" w:rsidP="003F4B7D">
      <w:pPr>
        <w:spacing w:line="360" w:lineRule="auto"/>
        <w:ind w:left="-142"/>
        <w:rPr>
          <w:bCs/>
        </w:rPr>
      </w:pPr>
    </w:p>
    <w:tbl>
      <w:tblPr>
        <w:tblW w:w="10064" w:type="dxa"/>
        <w:tblInd w:w="25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71"/>
        <w:gridCol w:w="779"/>
        <w:gridCol w:w="780"/>
      </w:tblGrid>
      <w:tr w:rsidR="003F4B7D" w:rsidRPr="001C490F" w:rsidTr="00A353D4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B7D" w:rsidRPr="001C490F" w:rsidRDefault="003F4B7D" w:rsidP="003F4B7D">
            <w:pPr>
              <w:pStyle w:val="Akapitzlist"/>
              <w:numPr>
                <w:ilvl w:val="0"/>
                <w:numId w:val="9"/>
              </w:numPr>
              <w:tabs>
                <w:tab w:val="left" w:pos="217"/>
              </w:tabs>
              <w:spacing w:line="360" w:lineRule="auto"/>
              <w:ind w:right="884"/>
              <w:rPr>
                <w:bCs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B7D" w:rsidRPr="001C490F" w:rsidRDefault="003F4B7D" w:rsidP="00A353D4">
            <w:pPr>
              <w:spacing w:line="276" w:lineRule="auto"/>
              <w:rPr>
                <w:bCs/>
              </w:rPr>
            </w:pPr>
            <w:r w:rsidRPr="001C490F">
              <w:rPr>
                <w:bCs/>
              </w:rPr>
              <w:t>Do szkoły uczęszcza rodzeństwo kandydata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B7D" w:rsidRPr="001C490F" w:rsidRDefault="003F4B7D" w:rsidP="00A353D4">
            <w:pPr>
              <w:spacing w:line="360" w:lineRule="auto"/>
              <w:rPr>
                <w:bCs/>
              </w:rPr>
            </w:pPr>
            <w:r w:rsidRPr="001C490F">
              <w:rPr>
                <w:bCs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B7D" w:rsidRPr="001C490F" w:rsidRDefault="003F4B7D" w:rsidP="00A353D4">
            <w:pPr>
              <w:spacing w:line="360" w:lineRule="auto"/>
              <w:rPr>
                <w:bCs/>
              </w:rPr>
            </w:pPr>
            <w:r w:rsidRPr="001C490F">
              <w:rPr>
                <w:bCs/>
              </w:rPr>
              <w:t>nie</w:t>
            </w:r>
          </w:p>
        </w:tc>
      </w:tr>
      <w:tr w:rsidR="003F4B7D" w:rsidRPr="001C490F" w:rsidTr="00A353D4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B7D" w:rsidRPr="001C490F" w:rsidRDefault="003F4B7D" w:rsidP="003F4B7D">
            <w:pPr>
              <w:pStyle w:val="Akapitzlist"/>
              <w:numPr>
                <w:ilvl w:val="0"/>
                <w:numId w:val="9"/>
              </w:numPr>
              <w:tabs>
                <w:tab w:val="left" w:pos="217"/>
              </w:tabs>
              <w:spacing w:line="360" w:lineRule="auto"/>
              <w:ind w:left="284" w:right="884" w:hanging="284"/>
              <w:rPr>
                <w:bCs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B7D" w:rsidRPr="001C490F" w:rsidRDefault="003F4B7D" w:rsidP="00A353D4">
            <w:pPr>
              <w:spacing w:line="276" w:lineRule="auto"/>
              <w:rPr>
                <w:bCs/>
              </w:rPr>
            </w:pPr>
            <w:r w:rsidRPr="001C490F">
              <w:rPr>
                <w:bCs/>
              </w:rPr>
              <w:t xml:space="preserve">W obwodzie szkoły zamieszkują osoby wspomagające </w:t>
            </w:r>
          </w:p>
          <w:p w:rsidR="003F4B7D" w:rsidRPr="001C490F" w:rsidRDefault="003F4B7D" w:rsidP="00A353D4">
            <w:pPr>
              <w:spacing w:line="276" w:lineRule="auto"/>
              <w:rPr>
                <w:bCs/>
              </w:rPr>
            </w:pPr>
            <w:r w:rsidRPr="001C490F">
              <w:rPr>
                <w:bCs/>
              </w:rPr>
              <w:t>rodziców w sprawowaniu opieki nad kandydatem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B7D" w:rsidRPr="001C490F" w:rsidRDefault="003F4B7D" w:rsidP="00A353D4">
            <w:pPr>
              <w:spacing w:line="360" w:lineRule="auto"/>
              <w:rPr>
                <w:bCs/>
              </w:rPr>
            </w:pPr>
            <w:r w:rsidRPr="001C490F">
              <w:rPr>
                <w:bCs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B7D" w:rsidRPr="001C490F" w:rsidRDefault="003F4B7D" w:rsidP="00A353D4">
            <w:pPr>
              <w:spacing w:line="360" w:lineRule="auto"/>
              <w:rPr>
                <w:bCs/>
              </w:rPr>
            </w:pPr>
            <w:r w:rsidRPr="001C490F">
              <w:rPr>
                <w:bCs/>
              </w:rPr>
              <w:t>nie</w:t>
            </w:r>
          </w:p>
        </w:tc>
      </w:tr>
      <w:tr w:rsidR="003F4B7D" w:rsidRPr="001C490F" w:rsidTr="00A353D4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B7D" w:rsidRPr="001C490F" w:rsidRDefault="003F4B7D" w:rsidP="003F4B7D">
            <w:pPr>
              <w:pStyle w:val="Akapitzlist"/>
              <w:numPr>
                <w:ilvl w:val="0"/>
                <w:numId w:val="9"/>
              </w:numPr>
              <w:tabs>
                <w:tab w:val="left" w:pos="217"/>
              </w:tabs>
              <w:spacing w:line="360" w:lineRule="auto"/>
              <w:ind w:left="284" w:right="884" w:hanging="284"/>
              <w:rPr>
                <w:bCs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B7D" w:rsidRPr="001C490F" w:rsidRDefault="003F4B7D" w:rsidP="00A353D4">
            <w:pPr>
              <w:spacing w:line="276" w:lineRule="auto"/>
              <w:rPr>
                <w:bCs/>
              </w:rPr>
            </w:pPr>
            <w:r w:rsidRPr="001C490F">
              <w:rPr>
                <w:bCs/>
              </w:rPr>
              <w:t xml:space="preserve">Miejsce pracy przynajmniej jednego z rodziców kandydata </w:t>
            </w:r>
          </w:p>
          <w:p w:rsidR="003F4B7D" w:rsidRPr="001C490F" w:rsidRDefault="003F4B7D" w:rsidP="00A353D4">
            <w:pPr>
              <w:spacing w:line="276" w:lineRule="auto"/>
              <w:rPr>
                <w:bCs/>
              </w:rPr>
            </w:pPr>
            <w:r w:rsidRPr="001C490F">
              <w:rPr>
                <w:bCs/>
              </w:rPr>
              <w:t>znajduje się w obwodzie szkoły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B7D" w:rsidRPr="001C490F" w:rsidRDefault="003F4B7D" w:rsidP="00A353D4">
            <w:pPr>
              <w:spacing w:line="360" w:lineRule="auto"/>
              <w:rPr>
                <w:bCs/>
              </w:rPr>
            </w:pPr>
            <w:r w:rsidRPr="001C490F">
              <w:rPr>
                <w:bCs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B7D" w:rsidRPr="001C490F" w:rsidRDefault="003F4B7D" w:rsidP="00A353D4">
            <w:pPr>
              <w:spacing w:line="360" w:lineRule="auto"/>
              <w:rPr>
                <w:bCs/>
              </w:rPr>
            </w:pPr>
            <w:r w:rsidRPr="001C490F">
              <w:rPr>
                <w:bCs/>
              </w:rPr>
              <w:t>nie</w:t>
            </w:r>
          </w:p>
        </w:tc>
      </w:tr>
    </w:tbl>
    <w:p w:rsidR="003F4B7D" w:rsidRPr="001C490F" w:rsidRDefault="003F4B7D" w:rsidP="003F4B7D"/>
    <w:p w:rsidR="003F4B7D" w:rsidRPr="001C490F" w:rsidRDefault="003F4B7D" w:rsidP="003F4B7D"/>
    <w:p w:rsidR="003F4B7D" w:rsidRPr="001C490F" w:rsidRDefault="003F4B7D" w:rsidP="003F4B7D"/>
    <w:p w:rsidR="003F4B7D" w:rsidRPr="001C490F" w:rsidRDefault="003F4B7D" w:rsidP="003F4B7D"/>
    <w:p w:rsidR="003F4B7D" w:rsidRPr="001C490F" w:rsidRDefault="003F4B7D" w:rsidP="003F4B7D"/>
    <w:p w:rsidR="003F4B7D" w:rsidRPr="001C490F" w:rsidRDefault="003F4B7D" w:rsidP="003F4B7D">
      <w:r w:rsidRPr="001C490F">
        <w:t xml:space="preserve">Jestem świadomy odpowiedzialności karnej za złożenie fałszywego oświadczenia. </w:t>
      </w:r>
    </w:p>
    <w:p w:rsidR="003F4B7D" w:rsidRPr="001C490F" w:rsidRDefault="003F4B7D" w:rsidP="003F4B7D">
      <w:pPr>
        <w:spacing w:line="360" w:lineRule="auto"/>
        <w:ind w:left="5670"/>
        <w:jc w:val="center"/>
      </w:pPr>
    </w:p>
    <w:p w:rsidR="003F4B7D" w:rsidRPr="001C490F" w:rsidRDefault="003F4B7D" w:rsidP="003F4B7D">
      <w:pPr>
        <w:spacing w:line="360" w:lineRule="auto"/>
        <w:ind w:left="5670"/>
        <w:jc w:val="center"/>
      </w:pPr>
    </w:p>
    <w:p w:rsidR="001C490F" w:rsidRDefault="003F4B7D" w:rsidP="001C490F">
      <w:pPr>
        <w:spacing w:line="360" w:lineRule="auto"/>
        <w:ind w:left="5670"/>
        <w:jc w:val="center"/>
      </w:pPr>
      <w:r w:rsidRPr="001C490F">
        <w:t>podpisy rodziców</w:t>
      </w:r>
      <w:r w:rsidR="001C490F">
        <w:t>:</w:t>
      </w:r>
    </w:p>
    <w:p w:rsidR="001C490F" w:rsidRPr="001C490F" w:rsidRDefault="001C490F" w:rsidP="001C490F">
      <w:pPr>
        <w:spacing w:line="360" w:lineRule="auto"/>
        <w:ind w:left="5670"/>
        <w:jc w:val="center"/>
      </w:pPr>
    </w:p>
    <w:p w:rsidR="003F4B7D" w:rsidRPr="001C490F" w:rsidRDefault="003F4B7D" w:rsidP="001C490F">
      <w:pPr>
        <w:spacing w:after="240" w:line="480" w:lineRule="auto"/>
        <w:ind w:left="5670"/>
        <w:jc w:val="center"/>
      </w:pPr>
      <w:r w:rsidRPr="001C490F">
        <w:t>………………………………………………</w:t>
      </w:r>
    </w:p>
    <w:p w:rsidR="003F4B7D" w:rsidRPr="001C490F" w:rsidRDefault="003F4B7D" w:rsidP="001C490F">
      <w:pPr>
        <w:spacing w:after="240"/>
        <w:ind w:left="5670"/>
        <w:jc w:val="center"/>
      </w:pPr>
      <w:r w:rsidRPr="001C490F">
        <w:tab/>
        <w:t>……..…………………………………………</w:t>
      </w:r>
    </w:p>
    <w:p w:rsidR="003F4B7D" w:rsidRPr="001C490F" w:rsidRDefault="003F4B7D" w:rsidP="003F4B7D">
      <w:pPr>
        <w:rPr>
          <w:sz w:val="20"/>
          <w:szCs w:val="20"/>
          <w:u w:val="single"/>
        </w:rPr>
      </w:pPr>
    </w:p>
    <w:p w:rsidR="003F4B7D" w:rsidRPr="001C490F" w:rsidRDefault="003F4B7D" w:rsidP="002A6860"/>
    <w:sectPr w:rsidR="003F4B7D" w:rsidRPr="001C490F" w:rsidSect="002A686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6E59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4A4007A"/>
    <w:multiLevelType w:val="hybridMultilevel"/>
    <w:tmpl w:val="05001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632F7"/>
    <w:multiLevelType w:val="hybridMultilevel"/>
    <w:tmpl w:val="05001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E0D7D5B"/>
    <w:multiLevelType w:val="hybridMultilevel"/>
    <w:tmpl w:val="DF30E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690EE6"/>
    <w:rsid w:val="0003328D"/>
    <w:rsid w:val="0003443E"/>
    <w:rsid w:val="00067095"/>
    <w:rsid w:val="00075698"/>
    <w:rsid w:val="00090BA1"/>
    <w:rsid w:val="000A6AEA"/>
    <w:rsid w:val="000B4F49"/>
    <w:rsid w:val="0010269A"/>
    <w:rsid w:val="00114FBC"/>
    <w:rsid w:val="00137763"/>
    <w:rsid w:val="0014111C"/>
    <w:rsid w:val="00150171"/>
    <w:rsid w:val="00157D35"/>
    <w:rsid w:val="00170CC5"/>
    <w:rsid w:val="001C490F"/>
    <w:rsid w:val="001F67DB"/>
    <w:rsid w:val="00217A90"/>
    <w:rsid w:val="002200A4"/>
    <w:rsid w:val="00236E96"/>
    <w:rsid w:val="002752D4"/>
    <w:rsid w:val="00283929"/>
    <w:rsid w:val="0028554B"/>
    <w:rsid w:val="002968B2"/>
    <w:rsid w:val="002A6860"/>
    <w:rsid w:val="002C3782"/>
    <w:rsid w:val="002F446A"/>
    <w:rsid w:val="003068CF"/>
    <w:rsid w:val="0031489C"/>
    <w:rsid w:val="00317570"/>
    <w:rsid w:val="00325B49"/>
    <w:rsid w:val="00362D78"/>
    <w:rsid w:val="00386D3B"/>
    <w:rsid w:val="003932F3"/>
    <w:rsid w:val="003C70C1"/>
    <w:rsid w:val="003F4B7D"/>
    <w:rsid w:val="00402D5F"/>
    <w:rsid w:val="00422494"/>
    <w:rsid w:val="00430814"/>
    <w:rsid w:val="00434AB1"/>
    <w:rsid w:val="00435EBF"/>
    <w:rsid w:val="00442566"/>
    <w:rsid w:val="00454CE5"/>
    <w:rsid w:val="00455E4D"/>
    <w:rsid w:val="0047055A"/>
    <w:rsid w:val="004A58C5"/>
    <w:rsid w:val="004C4694"/>
    <w:rsid w:val="005079D8"/>
    <w:rsid w:val="00533883"/>
    <w:rsid w:val="005A78D5"/>
    <w:rsid w:val="005C0DAE"/>
    <w:rsid w:val="006026DB"/>
    <w:rsid w:val="006406C4"/>
    <w:rsid w:val="00650A21"/>
    <w:rsid w:val="0065363F"/>
    <w:rsid w:val="00680893"/>
    <w:rsid w:val="00690EE6"/>
    <w:rsid w:val="006B16C6"/>
    <w:rsid w:val="006E29EE"/>
    <w:rsid w:val="006F2774"/>
    <w:rsid w:val="006F6192"/>
    <w:rsid w:val="00703007"/>
    <w:rsid w:val="00704BE4"/>
    <w:rsid w:val="00760286"/>
    <w:rsid w:val="007841BD"/>
    <w:rsid w:val="007B16CC"/>
    <w:rsid w:val="007B7F59"/>
    <w:rsid w:val="007C663D"/>
    <w:rsid w:val="007D03BD"/>
    <w:rsid w:val="007E01A4"/>
    <w:rsid w:val="00804717"/>
    <w:rsid w:val="00844549"/>
    <w:rsid w:val="008505EB"/>
    <w:rsid w:val="0087143B"/>
    <w:rsid w:val="008733EA"/>
    <w:rsid w:val="00887BF9"/>
    <w:rsid w:val="008C18DF"/>
    <w:rsid w:val="008F4253"/>
    <w:rsid w:val="0096210B"/>
    <w:rsid w:val="00966AE6"/>
    <w:rsid w:val="0097305C"/>
    <w:rsid w:val="009D299E"/>
    <w:rsid w:val="009E24D5"/>
    <w:rsid w:val="009E4A37"/>
    <w:rsid w:val="00A25B59"/>
    <w:rsid w:val="00A5191E"/>
    <w:rsid w:val="00A70A4C"/>
    <w:rsid w:val="00A765D7"/>
    <w:rsid w:val="00AD2BB4"/>
    <w:rsid w:val="00AD4838"/>
    <w:rsid w:val="00B04665"/>
    <w:rsid w:val="00B433FF"/>
    <w:rsid w:val="00B54467"/>
    <w:rsid w:val="00BA10DF"/>
    <w:rsid w:val="00BB7D6B"/>
    <w:rsid w:val="00BE5C95"/>
    <w:rsid w:val="00C64B15"/>
    <w:rsid w:val="00D00912"/>
    <w:rsid w:val="00D272C7"/>
    <w:rsid w:val="00D35898"/>
    <w:rsid w:val="00D52F6D"/>
    <w:rsid w:val="00D53E1C"/>
    <w:rsid w:val="00DB0E2B"/>
    <w:rsid w:val="00DE1D32"/>
    <w:rsid w:val="00E1629A"/>
    <w:rsid w:val="00E23B10"/>
    <w:rsid w:val="00E448E3"/>
    <w:rsid w:val="00E55410"/>
    <w:rsid w:val="00E6082F"/>
    <w:rsid w:val="00E65D4E"/>
    <w:rsid w:val="00E7423E"/>
    <w:rsid w:val="00E74448"/>
    <w:rsid w:val="00EB2BF8"/>
    <w:rsid w:val="00EB5655"/>
    <w:rsid w:val="00EC6FA9"/>
    <w:rsid w:val="00F45E8C"/>
    <w:rsid w:val="00F831EA"/>
    <w:rsid w:val="00FB0EC8"/>
    <w:rsid w:val="00FD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4760C128"/>
  <w15:docId w15:val="{3BA191C2-D3C5-44E5-AB4C-C48E01D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65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B565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B5655"/>
    <w:pPr>
      <w:keepNext/>
      <w:numPr>
        <w:ilvl w:val="1"/>
        <w:numId w:val="1"/>
      </w:numPr>
      <w:ind w:left="5040" w:firstLine="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B5655"/>
  </w:style>
  <w:style w:type="character" w:customStyle="1" w:styleId="Domylnaczcionkaakapitu1">
    <w:name w:val="Domyślna czcionka akapitu1"/>
    <w:rsid w:val="00EB5655"/>
  </w:style>
  <w:style w:type="character" w:customStyle="1" w:styleId="Znakinumeracji">
    <w:name w:val="Znaki numeracji"/>
    <w:rsid w:val="00EB5655"/>
  </w:style>
  <w:style w:type="paragraph" w:customStyle="1" w:styleId="Nagwek10">
    <w:name w:val="Nagłówek1"/>
    <w:basedOn w:val="Normalny"/>
    <w:next w:val="Tekstpodstawowy"/>
    <w:rsid w:val="00EB56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B5655"/>
    <w:pPr>
      <w:spacing w:after="120"/>
    </w:pPr>
  </w:style>
  <w:style w:type="paragraph" w:styleId="Lista">
    <w:name w:val="List"/>
    <w:basedOn w:val="Tekstpodstawowy"/>
    <w:rsid w:val="00EB5655"/>
    <w:rPr>
      <w:rFonts w:cs="Mangal"/>
    </w:rPr>
  </w:style>
  <w:style w:type="paragraph" w:customStyle="1" w:styleId="Podpis1">
    <w:name w:val="Podpis1"/>
    <w:basedOn w:val="Normalny"/>
    <w:rsid w:val="00EB565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B5655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EB5655"/>
    <w:pPr>
      <w:spacing w:line="360" w:lineRule="auto"/>
      <w:ind w:firstLine="708"/>
    </w:pPr>
  </w:style>
  <w:style w:type="paragraph" w:styleId="Tytu">
    <w:name w:val="Title"/>
    <w:basedOn w:val="Normalny"/>
    <w:next w:val="Podtytu"/>
    <w:qFormat/>
    <w:rsid w:val="00EB5655"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rsid w:val="00EB5655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EB5655"/>
  </w:style>
  <w:style w:type="paragraph" w:styleId="Tekstdymka">
    <w:name w:val="Balloon Text"/>
    <w:basedOn w:val="Normalny"/>
    <w:link w:val="TekstdymkaZnak"/>
    <w:uiPriority w:val="99"/>
    <w:semiHidden/>
    <w:unhideWhenUsed/>
    <w:rsid w:val="004C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694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00912"/>
    <w:pPr>
      <w:ind w:left="720"/>
      <w:contextualSpacing/>
    </w:pPr>
  </w:style>
  <w:style w:type="character" w:customStyle="1" w:styleId="h11">
    <w:name w:val="h11"/>
    <w:basedOn w:val="Domylnaczcionkaakapitu"/>
    <w:rsid w:val="00D00912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114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szkoły poza obwodem - SP</vt:lpstr>
    </vt:vector>
  </TitlesOfParts>
  <Company>Microsoft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szkoły poza obwodem - SP</dc:title>
  <dc:creator>Ewa Szymala</dc:creator>
  <cp:lastModifiedBy>Kasia</cp:lastModifiedBy>
  <cp:revision>5</cp:revision>
  <cp:lastPrinted>2020-07-01T09:37:00Z</cp:lastPrinted>
  <dcterms:created xsi:type="dcterms:W3CDTF">2022-02-11T07:15:00Z</dcterms:created>
  <dcterms:modified xsi:type="dcterms:W3CDTF">2023-01-11T09:42:00Z</dcterms:modified>
</cp:coreProperties>
</file>