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BF1934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Żory, dnia 03</w:t>
      </w:r>
      <w:r w:rsidR="0080098E">
        <w:rPr>
          <w:rFonts w:asciiTheme="minorHAnsi" w:hAnsiTheme="minorHAnsi" w:cstheme="minorHAnsi"/>
          <w:sz w:val="21"/>
          <w:szCs w:val="21"/>
        </w:rPr>
        <w:t xml:space="preserve"> </w:t>
      </w:r>
      <w:r w:rsidR="00790444">
        <w:rPr>
          <w:rFonts w:asciiTheme="minorHAnsi" w:hAnsiTheme="minorHAnsi" w:cstheme="minorHAnsi"/>
          <w:sz w:val="21"/>
          <w:szCs w:val="21"/>
        </w:rPr>
        <w:t>grudnia</w:t>
      </w:r>
      <w:r w:rsidR="0080098E">
        <w:rPr>
          <w:rFonts w:asciiTheme="minorHAnsi" w:hAnsiTheme="minorHAnsi" w:cstheme="minorHAnsi"/>
          <w:sz w:val="21"/>
          <w:szCs w:val="21"/>
        </w:rPr>
        <w:t xml:space="preserve"> 2021</w:t>
      </w:r>
      <w:r w:rsidR="006F2F86">
        <w:rPr>
          <w:rFonts w:asciiTheme="minorHAnsi" w:hAnsiTheme="minorHAnsi" w:cstheme="minorHAnsi"/>
          <w:sz w:val="21"/>
          <w:szCs w:val="21"/>
        </w:rPr>
        <w:t>r.</w:t>
      </w:r>
    </w:p>
    <w:p w:rsidR="008B713E" w:rsidRPr="008D0345" w:rsidRDefault="006F2F86" w:rsidP="006F2F86">
      <w:pPr>
        <w:rPr>
          <w:rFonts w:asciiTheme="minorHAnsi" w:hAnsiTheme="minorHAnsi" w:cstheme="minorHAnsi"/>
          <w:b/>
          <w:sz w:val="21"/>
          <w:szCs w:val="21"/>
        </w:rPr>
      </w:pPr>
      <w:r w:rsidRPr="008D0345">
        <w:rPr>
          <w:rFonts w:asciiTheme="minorHAnsi" w:hAnsiTheme="minorHAnsi" w:cstheme="minorHAnsi"/>
          <w:b/>
          <w:sz w:val="21"/>
          <w:szCs w:val="21"/>
        </w:rPr>
        <w:t>Nazwa firmy:</w:t>
      </w:r>
    </w:p>
    <w:p w:rsidR="006F2F86" w:rsidRDefault="00A201F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Szkoła Podstawowa nr 16 z Oddziałami I</w:t>
      </w:r>
      <w:r w:rsidR="006F2F86">
        <w:rPr>
          <w:rFonts w:asciiTheme="minorHAnsi" w:hAnsiTheme="minorHAnsi" w:cstheme="minorHAnsi"/>
          <w:sz w:val="21"/>
          <w:szCs w:val="21"/>
        </w:rPr>
        <w:t>ntegracyjnymi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Im. Marii Konopnickiej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Ul. Osińska 50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44-240 Żory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Tel. 32 4345444</w:t>
      </w:r>
    </w:p>
    <w:p w:rsidR="006F2F86" w:rsidRDefault="006F2841" w:rsidP="006F2F86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="008507D6" w:rsidRPr="00383B0F">
          <w:rPr>
            <w:rStyle w:val="Hipercze"/>
            <w:rFonts w:asciiTheme="minorHAnsi" w:hAnsiTheme="minorHAnsi" w:cstheme="minorHAnsi"/>
            <w:sz w:val="21"/>
            <w:szCs w:val="21"/>
          </w:rPr>
          <w:t>www.sp16.zory.pl</w:t>
        </w:r>
      </w:hyperlink>
    </w:p>
    <w:p w:rsidR="008507D6" w:rsidRDefault="008507D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BF1934" w:rsidRPr="006753CF" w:rsidRDefault="00BF1934" w:rsidP="00BF1934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BF1934" w:rsidRDefault="00BF1934" w:rsidP="00BF1934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>wyposażenia stanowisk</w:t>
      </w:r>
      <w:r w:rsidRPr="006753CF">
        <w:rPr>
          <w:b/>
          <w:sz w:val="28"/>
        </w:rPr>
        <w:t xml:space="preserve"> </w:t>
      </w:r>
      <w:bookmarkEnd w:id="1"/>
    </w:p>
    <w:p w:rsidR="00BF1934" w:rsidRPr="006753CF" w:rsidRDefault="00BF1934" w:rsidP="00BF1934">
      <w:pPr>
        <w:jc w:val="center"/>
        <w:rPr>
          <w:b/>
          <w:sz w:val="28"/>
        </w:rPr>
      </w:pPr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BF1934" w:rsidRPr="006753CF" w:rsidRDefault="00BF1934" w:rsidP="00BF1934">
      <w:pPr>
        <w:jc w:val="center"/>
        <w:rPr>
          <w:b/>
          <w:sz w:val="28"/>
        </w:rPr>
      </w:pPr>
    </w:p>
    <w:p w:rsidR="00BF1934" w:rsidRPr="006753CF" w:rsidRDefault="00BF1934" w:rsidP="00BF1934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BF1934" w:rsidRPr="006753CF" w:rsidRDefault="00BF1934" w:rsidP="00BF1934">
      <w:pPr>
        <w:jc w:val="both"/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</w:t>
      </w:r>
      <w:r>
        <w:rPr>
          <w:sz w:val="22"/>
          <w:szCs w:val="22"/>
        </w:rPr>
        <w:t xml:space="preserve">ych w </w:t>
      </w:r>
      <w:r w:rsidRPr="006753CF">
        <w:rPr>
          <w:sz w:val="22"/>
          <w:szCs w:val="22"/>
        </w:rPr>
        <w:t>Szkole Podstawowej nr 16 w ramach projektu „Laboratoria Przyszłości”.</w:t>
      </w: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8D0345" w:rsidRDefault="008D0345" w:rsidP="008B713E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NABYWCA</w:t>
      </w:r>
      <w:r w:rsidR="008507D6" w:rsidRPr="008D0345">
        <w:rPr>
          <w:rFonts w:asciiTheme="minorHAnsi" w:hAnsiTheme="minorHAnsi" w:cstheme="minorHAnsi"/>
          <w:b/>
        </w:rPr>
        <w:t>: Gmina Miejska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Wojska Polskiego 25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651-170-63-71</w:t>
      </w:r>
    </w:p>
    <w:p w:rsidR="008B713E" w:rsidRPr="008D0345" w:rsidRDefault="008507D6" w:rsidP="00FB173F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ODBIORCA:</w:t>
      </w:r>
    </w:p>
    <w:p w:rsidR="008507D6" w:rsidRDefault="00A201F6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16 z Oddziałami I</w:t>
      </w:r>
      <w:r w:rsidR="008507D6">
        <w:rPr>
          <w:rFonts w:asciiTheme="minorHAnsi" w:hAnsiTheme="minorHAnsi" w:cstheme="minorHAnsi"/>
        </w:rPr>
        <w:t>ntegracyjnymi im. Marii Konopnickiej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Osińska 50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BF1934" w:rsidRPr="00BF1934" w:rsidRDefault="00BF1934" w:rsidP="00BF1934">
      <w:pPr>
        <w:jc w:val="both"/>
      </w:pPr>
      <w:r w:rsidRPr="00BF1934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BF1934" w:rsidRDefault="00BF1934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bookmarkStart w:id="4" w:name="_GoBack"/>
      <w:r w:rsidRPr="00582AE3">
        <w:rPr>
          <w:rFonts w:asciiTheme="minorHAnsi" w:hAnsiTheme="minorHAnsi" w:cstheme="minorHAnsi"/>
          <w:b/>
          <w:bCs/>
          <w:sz w:val="24"/>
          <w:szCs w:val="24"/>
          <w:u w:val="single"/>
        </w:rPr>
        <w:t>SPECYFIKACJA</w:t>
      </w:r>
      <w:bookmarkEnd w:id="4"/>
      <w:r>
        <w:rPr>
          <w:rFonts w:asciiTheme="minorHAnsi" w:hAnsiTheme="minorHAnsi" w:cstheme="minorHAnsi"/>
          <w:bCs/>
        </w:rPr>
        <w:t>:</w:t>
      </w: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596483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Stolik meblowy</w:t>
            </w:r>
          </w:p>
        </w:tc>
        <w:tc>
          <w:tcPr>
            <w:tcW w:w="1134" w:type="dxa"/>
          </w:tcPr>
          <w:p w:rsidR="00BE3717" w:rsidRDefault="00596483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 szt.</w:t>
            </w:r>
          </w:p>
        </w:tc>
        <w:tc>
          <w:tcPr>
            <w:tcW w:w="5103" w:type="dxa"/>
          </w:tcPr>
          <w:p w:rsidR="00BE3717" w:rsidRDefault="00596483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blat o wymiarach 80 x 120 cm (może być większy)</w:t>
            </w:r>
          </w:p>
          <w:p w:rsidR="00596483" w:rsidRDefault="00596483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materiał: sklejka w kolorze buku o gr. 25 mm z laminatem HPL, obrzeże lakierowane</w:t>
            </w:r>
          </w:p>
          <w:p w:rsidR="00596483" w:rsidRPr="0080098E" w:rsidRDefault="00596483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- 4 nogi metalowe z regulacją, </w:t>
            </w:r>
            <w:r w:rsidR="00A201F6">
              <w:rPr>
                <w:rFonts w:ascii="Times New Roman" w:hAnsi="Times New Roman"/>
                <w:bCs/>
                <w:sz w:val="24"/>
                <w:szCs w:val="24"/>
              </w:rPr>
              <w:t>rozmiar 3 – 6, wysokość: 59 – 64 – 71 – 76, materiał: metal, kolor: szary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717" w:rsidRPr="0080098E" w:rsidRDefault="00A201F6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Fotel obrotowy</w:t>
            </w:r>
          </w:p>
        </w:tc>
        <w:tc>
          <w:tcPr>
            <w:tcW w:w="1134" w:type="dxa"/>
          </w:tcPr>
          <w:p w:rsidR="00BE3717" w:rsidRDefault="00A201F6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2A5B5C" w:rsidRDefault="00BE3717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201F6">
              <w:rPr>
                <w:rFonts w:ascii="Times New Roman" w:hAnsi="Times New Roman"/>
                <w:bCs/>
                <w:sz w:val="24"/>
                <w:szCs w:val="24"/>
              </w:rPr>
              <w:t>wykonane z wysokiej jakości tworzywa,</w:t>
            </w:r>
          </w:p>
          <w:p w:rsidR="00A201F6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metalowy stelaż na 5 kółeczkach,</w:t>
            </w:r>
          </w:p>
          <w:p w:rsidR="00A201F6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ergonomiczny kształt zapewniający idealne podparcie dla pleców,</w:t>
            </w:r>
          </w:p>
          <w:p w:rsidR="00A201F6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 kolorze szarym o matowym odcieniu,</w:t>
            </w:r>
          </w:p>
          <w:p w:rsidR="00A201F6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regulowana wysokość: 38 – 50 cm,</w:t>
            </w:r>
          </w:p>
          <w:p w:rsidR="00A201F6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głębokość siedziska: 49 cm,</w:t>
            </w:r>
          </w:p>
          <w:p w:rsidR="00A201F6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szerokość siedziska: 45 cm,</w:t>
            </w:r>
          </w:p>
          <w:p w:rsidR="00A201F6" w:rsidRPr="0080098E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wysokość oparcia: 44 cm,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717" w:rsidRPr="0080098E" w:rsidRDefault="00A201F6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Szafa na narzędzia</w:t>
            </w:r>
          </w:p>
        </w:tc>
        <w:tc>
          <w:tcPr>
            <w:tcW w:w="1134" w:type="dxa"/>
          </w:tcPr>
          <w:p w:rsidR="00BE3717" w:rsidRDefault="00A201F6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BE3717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Składająca się z:</w:t>
            </w:r>
          </w:p>
          <w:p w:rsidR="00A201F6" w:rsidRDefault="00042B4E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regał o wymiarach 82 x 4</w:t>
            </w:r>
            <w:r w:rsidR="00A201F6">
              <w:rPr>
                <w:rFonts w:ascii="Times New Roman" w:hAnsi="Times New Roman"/>
                <w:bCs/>
                <w:sz w:val="24"/>
                <w:szCs w:val="24"/>
              </w:rPr>
              <w:t>8 x 117,4 cm, kolor: biały</w:t>
            </w:r>
          </w:p>
          <w:p w:rsidR="00A201F6" w:rsidRDefault="00A201F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nadstawka </w:t>
            </w:r>
            <w:r w:rsidR="00042B4E">
              <w:rPr>
                <w:rFonts w:ascii="Times New Roman" w:hAnsi="Times New Roman"/>
                <w:bCs/>
                <w:sz w:val="24"/>
                <w:szCs w:val="24"/>
              </w:rPr>
              <w:t>o wymiarach 82 x 48 x 70,4 cm, kolor biały</w:t>
            </w:r>
          </w:p>
          <w:p w:rsidR="00042B4E" w:rsidRDefault="00042B4E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drzwi z zamkiem umożliwiające otwieranie szafki pod kątem 90 stopni, wyposażone w zamek - 2 szt. , kolor: szary, wymiary: 40,5 x 105,3 cm</w:t>
            </w:r>
          </w:p>
          <w:p w:rsidR="00042B4E" w:rsidRDefault="00042B4E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drzwi z zamkiem umożliwiające otwieranie szafki pod kątem 90 stopni, wyposażone w zamek - 2 szt. , kolor: szary, wymiary: 40,5 x 70,1 cm</w:t>
            </w:r>
          </w:p>
          <w:p w:rsidR="00042B4E" w:rsidRPr="0080098E" w:rsidRDefault="00042B4E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materiał całego mebla: płyta laminowana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717" w:rsidRPr="0080098E" w:rsidRDefault="00A03216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Tablica ścieralna</w:t>
            </w:r>
          </w:p>
        </w:tc>
        <w:tc>
          <w:tcPr>
            <w:tcW w:w="1134" w:type="dxa"/>
          </w:tcPr>
          <w:p w:rsidR="00BE3717" w:rsidRPr="0080098E" w:rsidRDefault="00A03216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szt.</w:t>
            </w:r>
          </w:p>
        </w:tc>
        <w:tc>
          <w:tcPr>
            <w:tcW w:w="5103" w:type="dxa"/>
          </w:tcPr>
          <w:p w:rsidR="00644BDC" w:rsidRDefault="00A03216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tablica biała suchościeralna,</w:t>
            </w:r>
          </w:p>
          <w:p w:rsidR="00A03216" w:rsidRDefault="00A03216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powierzchnia magnetyczna ceramiczna,</w:t>
            </w:r>
          </w:p>
          <w:p w:rsidR="00A03216" w:rsidRDefault="00A03216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rama wykonana z profilu aluminiowego w kolorze srebrnym,</w:t>
            </w:r>
          </w:p>
          <w:p w:rsidR="00A03216" w:rsidRDefault="00A03216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wymaga częstego czyszczenia płynem do tablic suchościeralnych,</w:t>
            </w:r>
          </w:p>
          <w:p w:rsidR="00A03216" w:rsidRDefault="00A03216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wymiary: 170 x 100 cm</w:t>
            </w:r>
          </w:p>
          <w:p w:rsidR="00A03216" w:rsidRPr="0080098E" w:rsidRDefault="00A03216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półka na pisaki o dł. 30 cm,</w:t>
            </w:r>
          </w:p>
        </w:tc>
      </w:tr>
    </w:tbl>
    <w:p w:rsidR="00BF1934" w:rsidRDefault="00BF1934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BF1934" w:rsidRDefault="0081141F" w:rsidP="00E40D3C">
      <w:pPr>
        <w:autoSpaceDE w:val="0"/>
        <w:ind w:firstLine="284"/>
        <w:jc w:val="both"/>
        <w:rPr>
          <w:b/>
          <w:bCs/>
        </w:rPr>
      </w:pPr>
      <w:r w:rsidRPr="00BF1934">
        <w:rPr>
          <w:b/>
          <w:bCs/>
        </w:rPr>
        <w:t>Ponadto urządzenia:</w:t>
      </w:r>
    </w:p>
    <w:p w:rsidR="00B56F06" w:rsidRPr="00BF1934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 xml:space="preserve">Dla wyposażenia o jednostkowej wartości powyżej 500,00 zł brutto </w:t>
      </w:r>
      <w:r w:rsidR="007A50F7" w:rsidRPr="00BF1934">
        <w:rPr>
          <w:rFonts w:ascii="Times New Roman" w:hAnsi="Times New Roman"/>
          <w:bCs/>
          <w:sz w:val="24"/>
          <w:szCs w:val="24"/>
        </w:rPr>
        <w:t>wymagana</w:t>
      </w:r>
      <w:r w:rsidR="00490B5A" w:rsidRPr="00BF1934">
        <w:rPr>
          <w:rFonts w:ascii="Times New Roman" w:hAnsi="Times New Roman"/>
          <w:bCs/>
          <w:sz w:val="24"/>
          <w:szCs w:val="24"/>
        </w:rPr>
        <w:t xml:space="preserve"> jest gwarancja c </w:t>
      </w:r>
      <w:r w:rsidRPr="00BF1934">
        <w:rPr>
          <w:rFonts w:ascii="Times New Roman" w:hAnsi="Times New Roman"/>
          <w:bCs/>
          <w:sz w:val="24"/>
          <w:szCs w:val="24"/>
        </w:rPr>
        <w:t xml:space="preserve">o najmniej 12 </w:t>
      </w:r>
      <w:r w:rsidR="007A50F7" w:rsidRPr="00BF1934">
        <w:rPr>
          <w:rFonts w:ascii="Times New Roman" w:hAnsi="Times New Roman"/>
          <w:bCs/>
          <w:sz w:val="24"/>
          <w:szCs w:val="24"/>
        </w:rPr>
        <w:t>miesięcy</w:t>
      </w:r>
      <w:r w:rsidRPr="00BF1934">
        <w:rPr>
          <w:rFonts w:ascii="Times New Roman" w:hAnsi="Times New Roman"/>
          <w:bCs/>
          <w:sz w:val="24"/>
          <w:szCs w:val="24"/>
        </w:rPr>
        <w:t xml:space="preserve">, autoryzowany serwis na terenie Polski, SLA do 3 tygodni, </w:t>
      </w:r>
      <w:r w:rsidR="007A50F7" w:rsidRPr="00BF1934">
        <w:rPr>
          <w:rFonts w:ascii="Times New Roman" w:hAnsi="Times New Roman"/>
          <w:bCs/>
          <w:sz w:val="24"/>
          <w:szCs w:val="24"/>
        </w:rPr>
        <w:t>serwis</w:t>
      </w:r>
      <w:r w:rsidR="00BF1934">
        <w:rPr>
          <w:rFonts w:ascii="Times New Roman" w:hAnsi="Times New Roman"/>
          <w:bCs/>
          <w:sz w:val="24"/>
          <w:szCs w:val="24"/>
        </w:rPr>
        <w:t xml:space="preserve"> i </w:t>
      </w:r>
      <w:r w:rsidRPr="00BF1934">
        <w:rPr>
          <w:rFonts w:ascii="Times New Roman" w:hAnsi="Times New Roman"/>
          <w:bCs/>
          <w:sz w:val="24"/>
          <w:szCs w:val="24"/>
        </w:rPr>
        <w:t xml:space="preserve">wsparcie techniczne (serwis obowiązkowo na terenie RP, wsparcie techniczne w języku polskim), instrukcje obsługi </w:t>
      </w:r>
    </w:p>
    <w:p w:rsidR="0081141F" w:rsidRPr="00BF1934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deklarację CE;</w:t>
      </w:r>
    </w:p>
    <w:p w:rsidR="0081141F" w:rsidRPr="00BF1934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certyfikat ISO 9001 dla producenta;</w:t>
      </w:r>
    </w:p>
    <w:p w:rsidR="0081141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lastRenderedPageBreak/>
        <w:t>Komplet urządzeń i oprogramowania do obsługi pomocy dydaktycznych danego rodzaju pochodzi od jednego dostawcy;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dołączone instrukcje i materiały dotyczące użytkowania, sporządzone w języku polskim;</w:t>
      </w:r>
    </w:p>
    <w:p w:rsidR="00C8253F" w:rsidRPr="00BF1934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Posiadają okres gwarancji udzielonej przez producenta lub dostawcę nie krótszy niż 2 lat, wskazane minimum 36 miesięcy.</w:t>
      </w:r>
    </w:p>
    <w:p w:rsidR="00BF1934" w:rsidRPr="00BF1934" w:rsidRDefault="00BF1934" w:rsidP="00BF1934">
      <w:pPr>
        <w:autoSpaceDE w:val="0"/>
        <w:jc w:val="both"/>
        <w:rPr>
          <w:bCs/>
          <w:u w:val="single"/>
        </w:rPr>
      </w:pPr>
      <w:r w:rsidRPr="00BF1934">
        <w:rPr>
          <w:b/>
          <w:bCs/>
          <w:u w:val="single"/>
        </w:rPr>
        <w:t>Podsumowując</w:t>
      </w:r>
      <w:r w:rsidRPr="00BF1934">
        <w:rPr>
          <w:bCs/>
          <w:u w:val="single"/>
        </w:rPr>
        <w:t xml:space="preserve">: 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 certyfikaty i atesty zgodnie z obowiązującymi przepisami prawa, które zostaną przekazane Zamawiającemu przed podpisaniem protokołu odbioru, w tym, w szczególności wprowadzony do obrotu zgodnie z aktami prawnymi wdrażającymi Dyrektywy Nowego Podejścia, zgodnie z ustawą z dnia 30 sierpnia 2002r. o systemie oceny zgodności (Dz. U. z 2016r. poz. 655 z późn. zm.) oraz rozporządzeniem Ministra Rozwoju z dnia 2 czerwca 2016r. w sprawie wymagań dla sprzętu elektrycznego (Dz. U. poz. 806) – jeżeli dotyczy.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Wykonawca dostarczy przedmiot zamówienia dopuszczony do obrotu i stosowania w krajach UE.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Wykonawca udziela na przedmiot zamówienia minimum 12 miesięcy gwarancji.</w:t>
      </w:r>
    </w:p>
    <w:p w:rsidR="00BF1934" w:rsidRPr="00BF1934" w:rsidRDefault="00BF1934" w:rsidP="00BF1934">
      <w:pPr>
        <w:pStyle w:val="Akapitzlist"/>
        <w:numPr>
          <w:ilvl w:val="0"/>
          <w:numId w:val="20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BF1934">
        <w:rPr>
          <w:rFonts w:ascii="Times New Roman" w:hAnsi="Times New Roman"/>
          <w:bCs/>
          <w:sz w:val="24"/>
          <w:szCs w:val="24"/>
        </w:rPr>
        <w:t>Opłacenie zamówienia odbędzie się na podstawie faktury wystawionej po akceptacji przedmiotu zapytania ofertowego na bazie formularza zamówienia lub umowy.</w:t>
      </w:r>
    </w:p>
    <w:p w:rsidR="005A4D60" w:rsidRDefault="005A4D60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BF1934" w:rsidRDefault="00BF193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BF1934" w:rsidRPr="00ED01B0" w:rsidRDefault="00BF1934" w:rsidP="00BF1934"/>
    <w:p w:rsidR="00BF1934" w:rsidRPr="00ED01B0" w:rsidRDefault="00BF1934" w:rsidP="00BF1934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BF1934" w:rsidRPr="00ED01B0" w:rsidRDefault="00BF1934" w:rsidP="00BF1934"/>
    <w:p w:rsidR="00BF1934" w:rsidRPr="00ED01B0" w:rsidRDefault="00BF1934" w:rsidP="00BF1934">
      <w:r w:rsidRPr="00ED01B0">
        <w:t>Ofertę może złożyć Wykonawca, który:</w:t>
      </w:r>
    </w:p>
    <w:p w:rsidR="00BF1934" w:rsidRPr="00ED01B0" w:rsidRDefault="00BF1934" w:rsidP="00BF193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BF1934" w:rsidRDefault="00BF1934" w:rsidP="00BF193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BF1934" w:rsidRDefault="00BF1934" w:rsidP="00BF1934">
      <w:r>
        <w:t>Wymagania wobec Wykonawcy:</w:t>
      </w:r>
    </w:p>
    <w:p w:rsidR="00BF1934" w:rsidRDefault="00BF1934" w:rsidP="00BF1934">
      <w:pPr>
        <w:jc w:val="both"/>
      </w:pPr>
      <w:r>
        <w:t>- sytuacja ekonomiczna i finansowa zapewniająca wykonanie zamówienia zgodnie z wymogami określonymi w zapytaniu ofertowym,</w:t>
      </w:r>
    </w:p>
    <w:p w:rsidR="00BF1934" w:rsidRDefault="00BF1934" w:rsidP="00BF1934">
      <w:pPr>
        <w:jc w:val="both"/>
      </w:pPr>
      <w:r>
        <w:t>- Wiedza i doświadczenie pozwalające na realizację zamówienia zgodnie z wymogami określonymi w zapytaniu ofertowym.</w:t>
      </w:r>
    </w:p>
    <w:p w:rsidR="00BF1934" w:rsidRDefault="00BF1934" w:rsidP="00BF1934">
      <w:pPr>
        <w:jc w:val="both"/>
      </w:pPr>
    </w:p>
    <w:p w:rsidR="00BF1934" w:rsidRDefault="00BF1934" w:rsidP="00BF1934">
      <w:pPr>
        <w:jc w:val="both"/>
      </w:pPr>
      <w:r>
        <w:t>Oświadczenie o spełnianiu warunków udziału w postępowaniu w trybie zapytania ofertowego stanowi Załącznik nr 2.</w:t>
      </w:r>
    </w:p>
    <w:p w:rsidR="00BF1934" w:rsidRDefault="00BF1934" w:rsidP="00BF1934">
      <w:pPr>
        <w:jc w:val="both"/>
      </w:pP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BF1934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BF1934" w:rsidRPr="002E42B6" w:rsidRDefault="00BF1934" w:rsidP="00BF1934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BF1934" w:rsidRDefault="00BF1934" w:rsidP="00BF1934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>
        <w:t xml:space="preserve"> do dnia 08 grudnia 2021r.</w:t>
      </w:r>
    </w:p>
    <w:p w:rsidR="00BF1934" w:rsidRDefault="00BF1934" w:rsidP="00BF1934">
      <w:pPr>
        <w:jc w:val="both"/>
      </w:pPr>
      <w:r>
        <w:t>Wykonawca pokrywa wszystkie koszty związane z przygotowaniem i dostarczeniem oferty.</w:t>
      </w:r>
    </w:p>
    <w:p w:rsidR="00BF1934" w:rsidRDefault="00BF1934" w:rsidP="00BF1934">
      <w:pPr>
        <w:jc w:val="both"/>
      </w:pPr>
      <w:r>
        <w:t>Złożone oferty można zmieniać i aktualizować przed upływem terminu składania ofert zgodnie z opisem przygotowania oferty.</w:t>
      </w:r>
    </w:p>
    <w:p w:rsidR="00BF1934" w:rsidRDefault="00BF1934" w:rsidP="00BF1934">
      <w:pPr>
        <w:jc w:val="both"/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BF1934" w:rsidRDefault="00BF1934" w:rsidP="00BF1934">
      <w:pPr>
        <w:jc w:val="both"/>
      </w:pP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BF1934" w:rsidRPr="003E4B48" w:rsidRDefault="00BF1934" w:rsidP="00BF1934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BF1934" w:rsidRDefault="00BF1934" w:rsidP="00BF1934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BF1934" w:rsidRPr="003E4B48" w:rsidRDefault="00BF1934" w:rsidP="00BF193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BF1934" w:rsidRDefault="00BF1934" w:rsidP="00BF1934">
      <w:pPr>
        <w:jc w:val="both"/>
      </w:pP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BF1934" w:rsidRPr="00F123B9" w:rsidRDefault="00BF1934" w:rsidP="00BF19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BF1934" w:rsidRPr="00F123B9" w:rsidRDefault="00BF1934" w:rsidP="00BF193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BF1934" w:rsidRPr="00F123B9" w:rsidRDefault="00BF1934" w:rsidP="00BF19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BF1934" w:rsidRPr="00F123B9" w:rsidRDefault="00BF1934" w:rsidP="00BF1934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(najdłuższy otrzymany termin gwarancji / gwarancja oferty badanej) x 30 pkt.</w:t>
      </w:r>
    </w:p>
    <w:p w:rsidR="00BF1934" w:rsidRPr="00F123B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BF1934" w:rsidRPr="005C4D49" w:rsidRDefault="00BF1934" w:rsidP="00BF19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BF1934" w:rsidRPr="000B19C3" w:rsidRDefault="00BF1934" w:rsidP="00BF1934">
      <w:pPr>
        <w:jc w:val="both"/>
      </w:pPr>
    </w:p>
    <w:p w:rsidR="00BF1934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Default="00BF1934" w:rsidP="00BF1934">
      <w:pPr>
        <w:pStyle w:val="Akapitzlist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BF1934" w:rsidRPr="00F123B9" w:rsidRDefault="00BF1934" w:rsidP="00BF1934">
      <w:pPr>
        <w:pStyle w:val="Akapitzlist"/>
        <w:numPr>
          <w:ilvl w:val="0"/>
          <w:numId w:val="28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BF1934" w:rsidRDefault="00BF1934" w:rsidP="00BF193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BF1934" w:rsidRDefault="00BF1934" w:rsidP="00BF1934">
      <w:pPr>
        <w:jc w:val="both"/>
      </w:pPr>
      <w:r w:rsidRPr="000B19C3">
        <w:t>O wyborze najkorzystniejszej oferty Zamawiający zawiadomi mailowo.</w:t>
      </w:r>
    </w:p>
    <w:p w:rsidR="00BF1934" w:rsidRPr="000B19C3" w:rsidRDefault="00BF1934" w:rsidP="00BF1934">
      <w:pPr>
        <w:jc w:val="both"/>
      </w:pPr>
    </w:p>
    <w:p w:rsidR="00BF1934" w:rsidRPr="000B19C3" w:rsidRDefault="00BF1934" w:rsidP="00BF193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BF1934" w:rsidRPr="006753CF" w:rsidRDefault="00BF1934" w:rsidP="00BF1934">
      <w:pPr>
        <w:jc w:val="both"/>
      </w:pP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BF1934" w:rsidRPr="006753CF" w:rsidRDefault="00BF1934" w:rsidP="00BF19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BF1934" w:rsidRPr="006753CF" w:rsidRDefault="00BF1934" w:rsidP="00BF1934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BF1934" w:rsidRPr="006753CF" w:rsidRDefault="00BF1934" w:rsidP="00BF1934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BF1934" w:rsidRDefault="00BF1934" w:rsidP="00BF1934">
      <w:pPr>
        <w:jc w:val="both"/>
      </w:pPr>
    </w:p>
    <w:p w:rsidR="00BF1934" w:rsidRDefault="00BF1934" w:rsidP="00BF1934">
      <w:pPr>
        <w:jc w:val="both"/>
      </w:pPr>
      <w:r>
        <w:t>Niniejsze zapytanie ofertowe nie stanowi zobowiązania do zawarcia umowy.</w:t>
      </w:r>
    </w:p>
    <w:p w:rsidR="00BF1934" w:rsidRDefault="00BF1934" w:rsidP="00BF1934">
      <w:pPr>
        <w:spacing w:line="360" w:lineRule="auto"/>
        <w:jc w:val="both"/>
        <w:rPr>
          <w:b/>
          <w:u w:val="single"/>
        </w:rPr>
      </w:pPr>
    </w:p>
    <w:p w:rsidR="00BF1934" w:rsidRPr="00FA4BC2" w:rsidRDefault="00BF1934" w:rsidP="00BF1934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BF1934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BF1934" w:rsidRPr="00FA4BC2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BF1934" w:rsidRPr="00FA4BC2" w:rsidRDefault="00BF1934" w:rsidP="00BF193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BF1934" w:rsidRDefault="00BF1934" w:rsidP="00BF1934">
      <w:pPr>
        <w:jc w:val="both"/>
      </w:pPr>
    </w:p>
    <w:p w:rsidR="00BF1934" w:rsidRPr="005C4D49" w:rsidRDefault="00BF1934" w:rsidP="00BF1934">
      <w:pPr>
        <w:ind w:firstLine="6946"/>
        <w:jc w:val="both"/>
        <w:rPr>
          <w:b/>
        </w:rPr>
      </w:pPr>
      <w:r w:rsidRPr="005C4D49">
        <w:rPr>
          <w:b/>
        </w:rPr>
        <w:t>Zatwierdził:</w:t>
      </w:r>
    </w:p>
    <w:p w:rsidR="00BF1934" w:rsidRPr="005C4D49" w:rsidRDefault="00BF1934" w:rsidP="00BF1934">
      <w:pPr>
        <w:jc w:val="both"/>
        <w:rPr>
          <w:b/>
        </w:rPr>
      </w:pPr>
    </w:p>
    <w:p w:rsidR="00F82296" w:rsidRDefault="00BF1934" w:rsidP="00BF193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C4D49">
        <w:rPr>
          <w:b/>
        </w:rPr>
        <w:t>Katarzyna Jakubik – Dyrektor szkoły</w:t>
      </w: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677A0A" w:rsidRDefault="00C31F1C" w:rsidP="00FB173F">
      <w:pPr>
        <w:jc w:val="both"/>
        <w:rPr>
          <w:rFonts w:asciiTheme="minorHAnsi" w:hAnsiTheme="minorHAnsi" w:cstheme="minorHAnsi"/>
          <w:sz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 xml:space="preserve">na </w:t>
      </w:r>
      <w:r w:rsidR="00BF1934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BF1934" w:rsidRDefault="00BF1934" w:rsidP="00BF1934">
      <w:pPr>
        <w:pStyle w:val="Akapitzlist"/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</w:t>
      </w:r>
    </w:p>
    <w:p w:rsidR="00BF1934" w:rsidRDefault="00BF1934" w:rsidP="00BF1934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BF1934" w:rsidRDefault="00BF1934" w:rsidP="00BF1934">
      <w:pPr>
        <w:pStyle w:val="Akapitzlist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BF1934" w:rsidRDefault="00BF1934" w:rsidP="00BF1934">
      <w:pPr>
        <w:pStyle w:val="Akapitzlist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BF1934" w:rsidRDefault="00BF1934" w:rsidP="00BF1934">
      <w:pPr>
        <w:pStyle w:val="Akapitzlist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BF1934" w:rsidRDefault="00BF1934" w:rsidP="00BF1934">
      <w:pPr>
        <w:pStyle w:val="Akapitzlist"/>
        <w:numPr>
          <w:ilvl w:val="0"/>
          <w:numId w:val="33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BF1934" w:rsidRDefault="00BF1934" w:rsidP="00BF1934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BF1934" w:rsidRPr="00CE17D5" w:rsidRDefault="00BF1934" w:rsidP="00BF1934">
      <w:pPr>
        <w:jc w:val="both"/>
        <w:rPr>
          <w:rFonts w:asciiTheme="minorHAnsi" w:hAnsiTheme="minorHAnsi" w:cstheme="minorHAnsi"/>
        </w:rPr>
      </w:pPr>
    </w:p>
    <w:p w:rsidR="00BF1934" w:rsidRPr="00FC0316" w:rsidRDefault="00BF1934" w:rsidP="00BF1934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lastRenderedPageBreak/>
        <w:t>uzyskałem od Zamawiającego wszelkie informacje niezbędne do rzetelnego sporządzenia niniejszej oferty,</w:t>
      </w:r>
    </w:p>
    <w:p w:rsidR="00BF1934" w:rsidRPr="00B25163" w:rsidRDefault="00BF1934" w:rsidP="00BF193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BF1934" w:rsidRPr="00CE17D5" w:rsidRDefault="00BF1934" w:rsidP="00BF193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BF1934" w:rsidRPr="00F62F9E" w:rsidRDefault="00BF1934" w:rsidP="00BF193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F1934" w:rsidRDefault="00BF1934" w:rsidP="00BF1934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BF1934" w:rsidRPr="00515F56" w:rsidRDefault="00BF1934" w:rsidP="00BF1934">
      <w:pPr>
        <w:jc w:val="center"/>
        <w:rPr>
          <w:b/>
          <w:sz w:val="28"/>
          <w:szCs w:val="28"/>
        </w:rPr>
      </w:pPr>
    </w:p>
    <w:p w:rsidR="00BF1934" w:rsidRPr="00515F56" w:rsidRDefault="00BF1934" w:rsidP="00BF1934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BF1934" w:rsidRPr="00747628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BF1934" w:rsidRPr="00747628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BF1934" w:rsidRPr="00515F56" w:rsidRDefault="00BF1934" w:rsidP="00BF1934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F1934" w:rsidRPr="00515F56" w:rsidRDefault="00BF1934" w:rsidP="00BF1934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1934" w:rsidRPr="00515F56" w:rsidRDefault="00BF1934" w:rsidP="00BF1934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BF1934" w:rsidRPr="00515F56" w:rsidRDefault="00BF1934" w:rsidP="00BF1934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BF1934" w:rsidRDefault="00BF1934" w:rsidP="00BF1934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BF1934" w:rsidRDefault="00BF1934" w:rsidP="00BF1934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BF1934" w:rsidRPr="006F6870" w:rsidRDefault="00BF1934" w:rsidP="00BF1934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BF1934" w:rsidRPr="00515F56" w:rsidRDefault="00BF1934" w:rsidP="00BF1934">
      <w:pPr>
        <w:spacing w:after="150" w:line="360" w:lineRule="auto"/>
        <w:jc w:val="both"/>
        <w:rPr>
          <w:i/>
          <w:sz w:val="20"/>
          <w:szCs w:val="20"/>
        </w:rPr>
      </w:pPr>
    </w:p>
    <w:p w:rsidR="00BF1934" w:rsidRDefault="00BF1934" w:rsidP="00BF193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BF1934" w:rsidRDefault="00BF1934" w:rsidP="00BF1934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F1934" w:rsidRDefault="00BF1934" w:rsidP="00BF193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F1934" w:rsidRPr="00747628" w:rsidRDefault="00BF1934" w:rsidP="00BF193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27F57" w:rsidRDefault="00227F57" w:rsidP="00BF193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41" w:rsidRDefault="006F2841">
      <w:r>
        <w:separator/>
      </w:r>
    </w:p>
  </w:endnote>
  <w:endnote w:type="continuationSeparator" w:id="0">
    <w:p w:rsidR="006F2841" w:rsidRDefault="006F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41" w:rsidRDefault="006F2841">
      <w:r>
        <w:separator/>
      </w:r>
    </w:p>
  </w:footnote>
  <w:footnote w:type="continuationSeparator" w:id="0">
    <w:p w:rsidR="006F2841" w:rsidRDefault="006F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86F58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2"/>
  </w:num>
  <w:num w:numId="4">
    <w:abstractNumId w:val="9"/>
  </w:num>
  <w:num w:numId="5">
    <w:abstractNumId w:val="27"/>
  </w:num>
  <w:num w:numId="6">
    <w:abstractNumId w:val="36"/>
  </w:num>
  <w:num w:numId="7">
    <w:abstractNumId w:val="4"/>
  </w:num>
  <w:num w:numId="8">
    <w:abstractNumId w:val="28"/>
  </w:num>
  <w:num w:numId="9">
    <w:abstractNumId w:val="8"/>
  </w:num>
  <w:num w:numId="10">
    <w:abstractNumId w:val="25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31"/>
  </w:num>
  <w:num w:numId="16">
    <w:abstractNumId w:val="10"/>
  </w:num>
  <w:num w:numId="17">
    <w:abstractNumId w:val="21"/>
  </w:num>
  <w:num w:numId="18">
    <w:abstractNumId w:val="7"/>
  </w:num>
  <w:num w:numId="19">
    <w:abstractNumId w:val="14"/>
  </w:num>
  <w:num w:numId="20">
    <w:abstractNumId w:val="23"/>
  </w:num>
  <w:num w:numId="21">
    <w:abstractNumId w:val="13"/>
  </w:num>
  <w:num w:numId="22">
    <w:abstractNumId w:val="15"/>
  </w:num>
  <w:num w:numId="23">
    <w:abstractNumId w:val="30"/>
  </w:num>
  <w:num w:numId="24">
    <w:abstractNumId w:val="17"/>
  </w:num>
  <w:num w:numId="25">
    <w:abstractNumId w:val="26"/>
  </w:num>
  <w:num w:numId="26">
    <w:abstractNumId w:val="20"/>
  </w:num>
  <w:num w:numId="27">
    <w:abstractNumId w:val="6"/>
  </w:num>
  <w:num w:numId="28">
    <w:abstractNumId w:val="24"/>
  </w:num>
  <w:num w:numId="29">
    <w:abstractNumId w:val="5"/>
  </w:num>
  <w:num w:numId="30">
    <w:abstractNumId w:val="18"/>
  </w:num>
  <w:num w:numId="31">
    <w:abstractNumId w:val="33"/>
  </w:num>
  <w:num w:numId="32">
    <w:abstractNumId w:val="19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63B1"/>
    <w:rsid w:val="0006290B"/>
    <w:rsid w:val="00073A27"/>
    <w:rsid w:val="00096111"/>
    <w:rsid w:val="00096E37"/>
    <w:rsid w:val="00097512"/>
    <w:rsid w:val="000A58A7"/>
    <w:rsid w:val="000A7FEC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A5B5C"/>
    <w:rsid w:val="002B4E11"/>
    <w:rsid w:val="002B591E"/>
    <w:rsid w:val="002C6E9F"/>
    <w:rsid w:val="002C72D9"/>
    <w:rsid w:val="002D0C7A"/>
    <w:rsid w:val="002E55BF"/>
    <w:rsid w:val="002F3A20"/>
    <w:rsid w:val="002F4FB2"/>
    <w:rsid w:val="002F6BEB"/>
    <w:rsid w:val="003073A1"/>
    <w:rsid w:val="00307CB2"/>
    <w:rsid w:val="00307ECF"/>
    <w:rsid w:val="003122B3"/>
    <w:rsid w:val="0031440A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D38AD"/>
    <w:rsid w:val="004036E2"/>
    <w:rsid w:val="00413C8E"/>
    <w:rsid w:val="00420AAC"/>
    <w:rsid w:val="00430433"/>
    <w:rsid w:val="004343BC"/>
    <w:rsid w:val="00443BBE"/>
    <w:rsid w:val="00443D6C"/>
    <w:rsid w:val="00444787"/>
    <w:rsid w:val="0044763A"/>
    <w:rsid w:val="0045013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2AE3"/>
    <w:rsid w:val="005860B2"/>
    <w:rsid w:val="00586D69"/>
    <w:rsid w:val="0059590B"/>
    <w:rsid w:val="00596483"/>
    <w:rsid w:val="00597F43"/>
    <w:rsid w:val="005A29BC"/>
    <w:rsid w:val="005A4D60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44BDC"/>
    <w:rsid w:val="00650F1A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2841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0444"/>
    <w:rsid w:val="00794F44"/>
    <w:rsid w:val="00796EC7"/>
    <w:rsid w:val="007A50F7"/>
    <w:rsid w:val="007A5274"/>
    <w:rsid w:val="007B18D3"/>
    <w:rsid w:val="007B29E0"/>
    <w:rsid w:val="007B6501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33F12"/>
    <w:rsid w:val="00842EA0"/>
    <w:rsid w:val="0085048F"/>
    <w:rsid w:val="008507D6"/>
    <w:rsid w:val="00873511"/>
    <w:rsid w:val="00892C7E"/>
    <w:rsid w:val="00894FDB"/>
    <w:rsid w:val="00895C86"/>
    <w:rsid w:val="008A2807"/>
    <w:rsid w:val="008A32DB"/>
    <w:rsid w:val="008B5891"/>
    <w:rsid w:val="008B713E"/>
    <w:rsid w:val="008C7E42"/>
    <w:rsid w:val="008D0345"/>
    <w:rsid w:val="008D3CA2"/>
    <w:rsid w:val="008D4EA2"/>
    <w:rsid w:val="008D500B"/>
    <w:rsid w:val="008D75E3"/>
    <w:rsid w:val="008E3CC8"/>
    <w:rsid w:val="008E77E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3216"/>
    <w:rsid w:val="00A0466C"/>
    <w:rsid w:val="00A07581"/>
    <w:rsid w:val="00A1150D"/>
    <w:rsid w:val="00A201F6"/>
    <w:rsid w:val="00A37061"/>
    <w:rsid w:val="00A42A8E"/>
    <w:rsid w:val="00A43FC3"/>
    <w:rsid w:val="00A61328"/>
    <w:rsid w:val="00A70B11"/>
    <w:rsid w:val="00AA397D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5CE5"/>
    <w:rsid w:val="00B45E04"/>
    <w:rsid w:val="00B46515"/>
    <w:rsid w:val="00B56F06"/>
    <w:rsid w:val="00B70B5D"/>
    <w:rsid w:val="00B73410"/>
    <w:rsid w:val="00B745A8"/>
    <w:rsid w:val="00B75E49"/>
    <w:rsid w:val="00B86DE6"/>
    <w:rsid w:val="00B92966"/>
    <w:rsid w:val="00B94674"/>
    <w:rsid w:val="00B959D0"/>
    <w:rsid w:val="00BB72AD"/>
    <w:rsid w:val="00BC24A6"/>
    <w:rsid w:val="00BC277E"/>
    <w:rsid w:val="00BC51AA"/>
    <w:rsid w:val="00BE2435"/>
    <w:rsid w:val="00BE26A9"/>
    <w:rsid w:val="00BE3050"/>
    <w:rsid w:val="00BE3717"/>
    <w:rsid w:val="00BF1934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D7C11"/>
    <w:rsid w:val="00DE4F33"/>
    <w:rsid w:val="00DF6A2C"/>
    <w:rsid w:val="00E00D9C"/>
    <w:rsid w:val="00E03B8A"/>
    <w:rsid w:val="00E13960"/>
    <w:rsid w:val="00E150D7"/>
    <w:rsid w:val="00E25CC5"/>
    <w:rsid w:val="00E31C99"/>
    <w:rsid w:val="00E34150"/>
    <w:rsid w:val="00E40D3C"/>
    <w:rsid w:val="00E66C7C"/>
    <w:rsid w:val="00E6754B"/>
    <w:rsid w:val="00E743CA"/>
    <w:rsid w:val="00E749B5"/>
    <w:rsid w:val="00E95780"/>
    <w:rsid w:val="00EA3A84"/>
    <w:rsid w:val="00EB0C71"/>
    <w:rsid w:val="00EC2E08"/>
    <w:rsid w:val="00EC41F4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61D5"/>
    <w:rsid w:val="00FB173F"/>
    <w:rsid w:val="00FC0316"/>
    <w:rsid w:val="00FC3AFD"/>
    <w:rsid w:val="00FC4EC7"/>
    <w:rsid w:val="00FC7E8A"/>
    <w:rsid w:val="00FD057F"/>
    <w:rsid w:val="00FD1874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0FC8-212E-49C5-881C-87E9ED5D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2408</Words>
  <Characters>14453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8</cp:revision>
  <cp:lastPrinted>2021-11-26T13:45:00Z</cp:lastPrinted>
  <dcterms:created xsi:type="dcterms:W3CDTF">2021-11-26T14:18:00Z</dcterms:created>
  <dcterms:modified xsi:type="dcterms:W3CDTF">2021-12-03T14:07:00Z</dcterms:modified>
</cp:coreProperties>
</file>