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793" w:rsidRDefault="003B4082" w:rsidP="00FB173F">
      <w:pPr>
        <w:jc w:val="right"/>
        <w:rPr>
          <w:rFonts w:asciiTheme="minorHAnsi" w:hAnsiTheme="minorHAnsi" w:cstheme="minorHAnsi"/>
        </w:rPr>
      </w:pPr>
      <w:bookmarkStart w:id="0" w:name="_Hlk490639719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F62F9E" w:rsidRDefault="00FD2D4D" w:rsidP="00FB173F">
      <w:pPr>
        <w:jc w:val="right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Żory, dnia 03</w:t>
      </w:r>
      <w:r w:rsidR="005545EC">
        <w:rPr>
          <w:rFonts w:asciiTheme="minorHAnsi" w:hAnsiTheme="minorHAnsi" w:cstheme="minorHAnsi"/>
          <w:sz w:val="21"/>
          <w:szCs w:val="21"/>
        </w:rPr>
        <w:t xml:space="preserve"> gru</w:t>
      </w:r>
      <w:r w:rsidR="0080098E">
        <w:rPr>
          <w:rFonts w:asciiTheme="minorHAnsi" w:hAnsiTheme="minorHAnsi" w:cstheme="minorHAnsi"/>
          <w:sz w:val="21"/>
          <w:szCs w:val="21"/>
        </w:rPr>
        <w:t>d</w:t>
      </w:r>
      <w:r w:rsidR="005545EC">
        <w:rPr>
          <w:rFonts w:asciiTheme="minorHAnsi" w:hAnsiTheme="minorHAnsi" w:cstheme="minorHAnsi"/>
          <w:sz w:val="21"/>
          <w:szCs w:val="21"/>
        </w:rPr>
        <w:t>ni</w:t>
      </w:r>
      <w:r w:rsidR="0080098E">
        <w:rPr>
          <w:rFonts w:asciiTheme="minorHAnsi" w:hAnsiTheme="minorHAnsi" w:cstheme="minorHAnsi"/>
          <w:sz w:val="21"/>
          <w:szCs w:val="21"/>
        </w:rPr>
        <w:t>a 2021</w:t>
      </w:r>
      <w:r w:rsidR="006F2F86">
        <w:rPr>
          <w:rFonts w:asciiTheme="minorHAnsi" w:hAnsiTheme="minorHAnsi" w:cstheme="minorHAnsi"/>
          <w:sz w:val="21"/>
          <w:szCs w:val="21"/>
        </w:rPr>
        <w:t>r.</w:t>
      </w:r>
    </w:p>
    <w:p w:rsidR="008B713E" w:rsidRPr="008D0345" w:rsidRDefault="006F2F86" w:rsidP="006F2F86">
      <w:pPr>
        <w:rPr>
          <w:rFonts w:asciiTheme="minorHAnsi" w:hAnsiTheme="minorHAnsi" w:cstheme="minorHAnsi"/>
          <w:b/>
          <w:sz w:val="21"/>
          <w:szCs w:val="21"/>
        </w:rPr>
      </w:pPr>
      <w:r w:rsidRPr="008D0345">
        <w:rPr>
          <w:rFonts w:asciiTheme="minorHAnsi" w:hAnsiTheme="minorHAnsi" w:cstheme="minorHAnsi"/>
          <w:b/>
          <w:sz w:val="21"/>
          <w:szCs w:val="21"/>
        </w:rPr>
        <w:t>Nazwa firmy:</w:t>
      </w:r>
    </w:p>
    <w:p w:rsidR="006F2F86" w:rsidRDefault="00A201F6" w:rsidP="006F2F86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Szkoła Podstawowa nr 16 z Oddziałami I</w:t>
      </w:r>
      <w:r w:rsidR="006F2F86">
        <w:rPr>
          <w:rFonts w:asciiTheme="minorHAnsi" w:hAnsiTheme="minorHAnsi" w:cstheme="minorHAnsi"/>
          <w:sz w:val="21"/>
          <w:szCs w:val="21"/>
        </w:rPr>
        <w:t>ntegracyjnymi</w:t>
      </w:r>
    </w:p>
    <w:p w:rsidR="006F2F86" w:rsidRDefault="006F2F86" w:rsidP="006F2F86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Im. Marii Konopnickiej</w:t>
      </w:r>
    </w:p>
    <w:p w:rsidR="006F2F86" w:rsidRDefault="006F2F86" w:rsidP="006F2F86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Ul. Osińska 50</w:t>
      </w:r>
    </w:p>
    <w:p w:rsidR="006F2F86" w:rsidRDefault="006F2F86" w:rsidP="006F2F86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44-240 Żory</w:t>
      </w:r>
    </w:p>
    <w:p w:rsidR="006F2F86" w:rsidRDefault="006F2F86" w:rsidP="006F2F86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Tel. 32 4345444</w:t>
      </w:r>
    </w:p>
    <w:p w:rsidR="006F2F86" w:rsidRDefault="0005185F" w:rsidP="006F2F86">
      <w:pPr>
        <w:rPr>
          <w:rFonts w:asciiTheme="minorHAnsi" w:hAnsiTheme="minorHAnsi" w:cstheme="minorHAnsi"/>
          <w:sz w:val="21"/>
          <w:szCs w:val="21"/>
        </w:rPr>
      </w:pPr>
      <w:hyperlink r:id="rId8" w:history="1">
        <w:r w:rsidR="008507D6" w:rsidRPr="00383B0F">
          <w:rPr>
            <w:rStyle w:val="Hipercze"/>
            <w:rFonts w:asciiTheme="minorHAnsi" w:hAnsiTheme="minorHAnsi" w:cstheme="minorHAnsi"/>
            <w:sz w:val="21"/>
            <w:szCs w:val="21"/>
          </w:rPr>
          <w:t>www.sp16.zory.pl</w:t>
        </w:r>
      </w:hyperlink>
    </w:p>
    <w:p w:rsidR="008507D6" w:rsidRDefault="008507D6" w:rsidP="006F2F86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sp16zory@sp16.zory.pl</w:t>
      </w:r>
    </w:p>
    <w:p w:rsidR="00F62F9E" w:rsidRPr="009A590A" w:rsidRDefault="00F62F9E" w:rsidP="00FB173F">
      <w:pPr>
        <w:jc w:val="right"/>
        <w:rPr>
          <w:rFonts w:asciiTheme="minorHAnsi" w:hAnsiTheme="minorHAnsi" w:cstheme="minorHAnsi"/>
          <w:sz w:val="21"/>
          <w:szCs w:val="21"/>
        </w:rPr>
      </w:pPr>
    </w:p>
    <w:bookmarkEnd w:id="0"/>
    <w:p w:rsidR="009E7D64" w:rsidRPr="009A590A" w:rsidRDefault="009E7D64" w:rsidP="00FB173F">
      <w:pPr>
        <w:jc w:val="right"/>
        <w:rPr>
          <w:rFonts w:asciiTheme="minorHAnsi" w:hAnsiTheme="minorHAnsi" w:cstheme="minorHAnsi"/>
          <w:color w:val="000000"/>
          <w:sz w:val="21"/>
          <w:szCs w:val="21"/>
        </w:rPr>
      </w:pPr>
    </w:p>
    <w:p w:rsidR="00FD2D4D" w:rsidRPr="006753CF" w:rsidRDefault="00FD2D4D" w:rsidP="00FD2D4D">
      <w:pPr>
        <w:jc w:val="center"/>
        <w:rPr>
          <w:b/>
          <w:sz w:val="28"/>
        </w:rPr>
      </w:pPr>
      <w:r w:rsidRPr="006753CF">
        <w:rPr>
          <w:b/>
          <w:sz w:val="28"/>
        </w:rPr>
        <w:t>ZAPYTANIE OFERTOWE</w:t>
      </w:r>
    </w:p>
    <w:p w:rsidR="00FD2D4D" w:rsidRPr="006753CF" w:rsidRDefault="00FD2D4D" w:rsidP="00FD2D4D">
      <w:pPr>
        <w:jc w:val="center"/>
        <w:rPr>
          <w:b/>
          <w:sz w:val="28"/>
        </w:rPr>
      </w:pPr>
      <w:bookmarkStart w:id="1" w:name="_Hlk491372617"/>
      <w:r w:rsidRPr="006753CF">
        <w:rPr>
          <w:b/>
          <w:sz w:val="28"/>
        </w:rPr>
        <w:t xml:space="preserve">na dostawę </w:t>
      </w:r>
      <w:r>
        <w:rPr>
          <w:b/>
          <w:sz w:val="28"/>
        </w:rPr>
        <w:t>sprzętu gospodarstwa domowego</w:t>
      </w:r>
      <w:r w:rsidRPr="006753CF">
        <w:rPr>
          <w:b/>
          <w:sz w:val="28"/>
        </w:rPr>
        <w:t xml:space="preserve"> </w:t>
      </w:r>
      <w:bookmarkEnd w:id="1"/>
      <w:r>
        <w:rPr>
          <w:b/>
          <w:sz w:val="28"/>
        </w:rPr>
        <w:br/>
      </w:r>
      <w:r w:rsidRPr="006753CF">
        <w:rPr>
          <w:b/>
          <w:sz w:val="28"/>
        </w:rPr>
        <w:t xml:space="preserve">dla </w:t>
      </w:r>
      <w:bookmarkStart w:id="2" w:name="_Hlk490927133"/>
      <w:r w:rsidRPr="006753CF">
        <w:rPr>
          <w:b/>
          <w:sz w:val="28"/>
        </w:rPr>
        <w:t xml:space="preserve">potrzeb </w:t>
      </w:r>
      <w:bookmarkEnd w:id="2"/>
      <w:r w:rsidRPr="006753CF">
        <w:rPr>
          <w:b/>
          <w:sz w:val="28"/>
        </w:rPr>
        <w:t xml:space="preserve">realizacji projektu </w:t>
      </w:r>
      <w:r w:rsidRPr="006753CF">
        <w:rPr>
          <w:b/>
          <w:sz w:val="28"/>
        </w:rPr>
        <w:br/>
        <w:t>„Laboratoria Przyszłości”.</w:t>
      </w:r>
    </w:p>
    <w:p w:rsidR="00FD2D4D" w:rsidRPr="006753CF" w:rsidRDefault="00FD2D4D" w:rsidP="00FD2D4D">
      <w:pPr>
        <w:jc w:val="center"/>
        <w:rPr>
          <w:b/>
          <w:sz w:val="28"/>
        </w:rPr>
      </w:pPr>
    </w:p>
    <w:p w:rsidR="00FD2D4D" w:rsidRPr="006753CF" w:rsidRDefault="00FD2D4D" w:rsidP="00FD2D4D">
      <w:pPr>
        <w:rPr>
          <w:b/>
          <w:sz w:val="22"/>
          <w:szCs w:val="22"/>
        </w:rPr>
      </w:pPr>
      <w:r w:rsidRPr="006753CF">
        <w:rPr>
          <w:b/>
          <w:sz w:val="22"/>
          <w:szCs w:val="22"/>
        </w:rPr>
        <w:t>Cel zapytania ofertowego:</w:t>
      </w:r>
    </w:p>
    <w:p w:rsidR="00FD2D4D" w:rsidRPr="006753CF" w:rsidRDefault="00FD2D4D" w:rsidP="00FD2D4D">
      <w:pPr>
        <w:rPr>
          <w:sz w:val="22"/>
          <w:szCs w:val="22"/>
        </w:rPr>
      </w:pPr>
      <w:r w:rsidRPr="006753CF">
        <w:rPr>
          <w:sz w:val="22"/>
          <w:szCs w:val="22"/>
        </w:rPr>
        <w:t>Zapytanie ofertowe na zakup i dostawę wyposażenia i pomocy dydaktycznych do sal dydaktycznych w Szkole Podstawowej nr 16 w ramach projektu „Laboratoria Przyszłości”.</w:t>
      </w:r>
    </w:p>
    <w:p w:rsidR="00FD2D4D" w:rsidRPr="006753CF" w:rsidRDefault="00FD2D4D" w:rsidP="00FD2D4D">
      <w:pPr>
        <w:jc w:val="center"/>
        <w:rPr>
          <w:b/>
          <w:sz w:val="20"/>
          <w:szCs w:val="20"/>
        </w:rPr>
      </w:pPr>
    </w:p>
    <w:p w:rsidR="008B713E" w:rsidRPr="00F82296" w:rsidRDefault="008B713E" w:rsidP="00FB173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C3C39" w:rsidRPr="008B713E" w:rsidRDefault="006C3C39" w:rsidP="00926408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Theme="minorHAnsi" w:hAnsiTheme="minorHAnsi" w:cstheme="minorHAnsi"/>
          <w:b/>
        </w:rPr>
      </w:pPr>
      <w:bookmarkStart w:id="3" w:name="_Hlk490639865"/>
      <w:r w:rsidRPr="008B713E">
        <w:rPr>
          <w:rFonts w:asciiTheme="minorHAnsi" w:hAnsiTheme="minorHAnsi" w:cstheme="minorHAnsi"/>
          <w:b/>
        </w:rPr>
        <w:t>ZAMAWIAJĄCY:</w:t>
      </w:r>
      <w:r w:rsidR="008507D6">
        <w:rPr>
          <w:rFonts w:asciiTheme="minorHAnsi" w:hAnsiTheme="minorHAnsi" w:cstheme="minorHAnsi"/>
          <w:b/>
        </w:rPr>
        <w:t xml:space="preserve"> </w:t>
      </w:r>
    </w:p>
    <w:bookmarkEnd w:id="3"/>
    <w:p w:rsidR="006C3C39" w:rsidRPr="008D0345" w:rsidRDefault="008D0345" w:rsidP="008B713E">
      <w:pPr>
        <w:autoSpaceDE w:val="0"/>
        <w:jc w:val="both"/>
        <w:rPr>
          <w:rFonts w:asciiTheme="minorHAnsi" w:hAnsiTheme="minorHAnsi" w:cstheme="minorHAnsi"/>
          <w:b/>
        </w:rPr>
      </w:pPr>
      <w:r w:rsidRPr="008D0345">
        <w:rPr>
          <w:rFonts w:asciiTheme="minorHAnsi" w:hAnsiTheme="minorHAnsi" w:cstheme="minorHAnsi"/>
          <w:b/>
        </w:rPr>
        <w:t>NABYWCA</w:t>
      </w:r>
      <w:r w:rsidR="008507D6" w:rsidRPr="008D0345">
        <w:rPr>
          <w:rFonts w:asciiTheme="minorHAnsi" w:hAnsiTheme="minorHAnsi" w:cstheme="minorHAnsi"/>
          <w:b/>
        </w:rPr>
        <w:t>: Gmina Miejska Żory</w:t>
      </w:r>
    </w:p>
    <w:p w:rsidR="008507D6" w:rsidRDefault="008507D6" w:rsidP="008B713E">
      <w:p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Aleja Wojska Polskiego 25</w:t>
      </w:r>
    </w:p>
    <w:p w:rsidR="008507D6" w:rsidRDefault="008507D6" w:rsidP="008B713E">
      <w:p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44-240 Żory</w:t>
      </w:r>
    </w:p>
    <w:p w:rsidR="008507D6" w:rsidRDefault="008507D6" w:rsidP="008B713E">
      <w:p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651-170-63-71</w:t>
      </w:r>
    </w:p>
    <w:p w:rsidR="008B713E" w:rsidRPr="008D0345" w:rsidRDefault="008507D6" w:rsidP="00FB173F">
      <w:pPr>
        <w:autoSpaceDE w:val="0"/>
        <w:jc w:val="both"/>
        <w:rPr>
          <w:rFonts w:asciiTheme="minorHAnsi" w:hAnsiTheme="minorHAnsi" w:cstheme="minorHAnsi"/>
          <w:b/>
        </w:rPr>
      </w:pPr>
      <w:r w:rsidRPr="008D0345">
        <w:rPr>
          <w:rFonts w:asciiTheme="minorHAnsi" w:hAnsiTheme="minorHAnsi" w:cstheme="minorHAnsi"/>
          <w:b/>
        </w:rPr>
        <w:t>ODBIORCA:</w:t>
      </w:r>
    </w:p>
    <w:p w:rsidR="008507D6" w:rsidRDefault="00A201F6" w:rsidP="00FB173F">
      <w:p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Szkoła Podstawowa nr 16 z Oddziałami I</w:t>
      </w:r>
      <w:r w:rsidR="008507D6">
        <w:rPr>
          <w:rFonts w:asciiTheme="minorHAnsi" w:hAnsiTheme="minorHAnsi" w:cstheme="minorHAnsi"/>
        </w:rPr>
        <w:t>ntegracyjnymi im. Marii Konopnickiej</w:t>
      </w:r>
    </w:p>
    <w:p w:rsidR="008D0345" w:rsidRDefault="008D0345" w:rsidP="00FB173F">
      <w:p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Osińska 50</w:t>
      </w:r>
    </w:p>
    <w:p w:rsidR="008D0345" w:rsidRDefault="008D0345" w:rsidP="00FB173F">
      <w:p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44-240 Żory</w:t>
      </w:r>
    </w:p>
    <w:p w:rsidR="005D4FC2" w:rsidRPr="006C3C39" w:rsidRDefault="005D4FC2" w:rsidP="00FB173F">
      <w:pPr>
        <w:autoSpaceDE w:val="0"/>
        <w:jc w:val="both"/>
        <w:rPr>
          <w:rFonts w:asciiTheme="minorHAnsi" w:hAnsiTheme="minorHAnsi" w:cstheme="minorHAnsi"/>
          <w:b/>
          <w:bCs/>
        </w:rPr>
      </w:pPr>
    </w:p>
    <w:p w:rsidR="006C3C39" w:rsidRPr="008B713E" w:rsidRDefault="006C3C39" w:rsidP="00926408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Theme="minorHAnsi" w:hAnsiTheme="minorHAnsi" w:cstheme="minorHAnsi"/>
          <w:b/>
        </w:rPr>
      </w:pPr>
      <w:r w:rsidRPr="008B713E">
        <w:rPr>
          <w:rFonts w:asciiTheme="minorHAnsi" w:hAnsiTheme="minorHAnsi" w:cstheme="minorHAnsi"/>
          <w:b/>
        </w:rPr>
        <w:t>PRZEDMIOT ZAMÓWIENIA:</w:t>
      </w:r>
    </w:p>
    <w:p w:rsidR="00FD2D4D" w:rsidRPr="00FD2D4D" w:rsidRDefault="00FD2D4D" w:rsidP="00FD2D4D">
      <w:pPr>
        <w:jc w:val="both"/>
      </w:pPr>
      <w:r w:rsidRPr="00FD2D4D">
        <w:t>Przedmiot zamówienia składa się z wyposażenia i pomocy dydaktycznych z akcesoriami oraz dodatkowym wsparciem do sal dydaktycznych zgodnym z specyfikacją wymienioną w niniejszym zapytaniu. Szczegółowy opis przedmiotu zamówienia jest zawarty przy specyfikacji.</w:t>
      </w:r>
    </w:p>
    <w:p w:rsidR="0080098E" w:rsidRDefault="0080098E" w:rsidP="00FB173F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bCs/>
        </w:rPr>
      </w:pPr>
    </w:p>
    <w:p w:rsidR="00097935" w:rsidRDefault="00097935" w:rsidP="00FB173F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bCs/>
        </w:rPr>
      </w:pPr>
      <w:bookmarkStart w:id="4" w:name="_GoBack"/>
      <w:r w:rsidRPr="00097935">
        <w:rPr>
          <w:rFonts w:ascii="Times New Roman" w:hAnsi="Times New Roman"/>
          <w:b/>
          <w:bCs/>
          <w:sz w:val="24"/>
          <w:szCs w:val="24"/>
          <w:u w:val="single"/>
        </w:rPr>
        <w:t>SPECYFIKACJA</w:t>
      </w:r>
      <w:bookmarkEnd w:id="4"/>
      <w:r>
        <w:rPr>
          <w:rFonts w:asciiTheme="minorHAnsi" w:hAnsiTheme="minorHAnsi" w:cstheme="minorHAnsi"/>
          <w:bCs/>
        </w:rPr>
        <w:t>:</w:t>
      </w:r>
    </w:p>
    <w:p w:rsidR="0080098E" w:rsidRDefault="0080098E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Cs/>
        </w:rPr>
        <w:br w:type="page"/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988"/>
        <w:gridCol w:w="2835"/>
        <w:gridCol w:w="1134"/>
        <w:gridCol w:w="5103"/>
      </w:tblGrid>
      <w:tr w:rsidR="00BE3717" w:rsidTr="00BE3717">
        <w:tc>
          <w:tcPr>
            <w:tcW w:w="988" w:type="dxa"/>
          </w:tcPr>
          <w:p w:rsidR="00BE3717" w:rsidRPr="0080098E" w:rsidRDefault="00BE3717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98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2835" w:type="dxa"/>
          </w:tcPr>
          <w:p w:rsidR="00BE3717" w:rsidRPr="006F6260" w:rsidRDefault="00BE3717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260">
              <w:rPr>
                <w:rFonts w:ascii="Times New Roman" w:hAnsi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134" w:type="dxa"/>
          </w:tcPr>
          <w:p w:rsidR="00BE3717" w:rsidRPr="006F6260" w:rsidRDefault="00BE3717" w:rsidP="00B70B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5103" w:type="dxa"/>
          </w:tcPr>
          <w:p w:rsidR="00BE3717" w:rsidRPr="006F6260" w:rsidRDefault="00BE3717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260">
              <w:rPr>
                <w:rFonts w:ascii="Times New Roman" w:hAnsi="Times New Roman"/>
                <w:b/>
                <w:bCs/>
                <w:sz w:val="24"/>
                <w:szCs w:val="24"/>
              </w:rPr>
              <w:t>Opis/minimalne wymagania techniczne</w:t>
            </w:r>
          </w:p>
        </w:tc>
      </w:tr>
      <w:tr w:rsidR="00BE3717" w:rsidTr="00BE3717">
        <w:tc>
          <w:tcPr>
            <w:tcW w:w="988" w:type="dxa"/>
          </w:tcPr>
          <w:p w:rsidR="00BE3717" w:rsidRPr="0080098E" w:rsidRDefault="00BE3717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E3717" w:rsidRPr="0080098E" w:rsidRDefault="0067603A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Zestaw do pokazywania robótek ręcznych</w:t>
            </w:r>
          </w:p>
        </w:tc>
        <w:tc>
          <w:tcPr>
            <w:tcW w:w="1134" w:type="dxa"/>
          </w:tcPr>
          <w:p w:rsidR="00BE3717" w:rsidRDefault="0067603A" w:rsidP="00B70B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96483" w:rsidRPr="008C366F" w:rsidRDefault="0067603A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8C366F">
              <w:rPr>
                <w:rFonts w:ascii="Times New Roman" w:hAnsi="Times New Roman"/>
                <w:bCs/>
              </w:rPr>
              <w:t>Skład zestawu:</w:t>
            </w:r>
          </w:p>
          <w:p w:rsidR="0067603A" w:rsidRPr="00AD4DE6" w:rsidRDefault="0067603A" w:rsidP="00AD4DE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DE6">
              <w:rPr>
                <w:rFonts w:ascii="Times New Roman" w:hAnsi="Times New Roman"/>
                <w:bCs/>
                <w:sz w:val="24"/>
                <w:szCs w:val="24"/>
              </w:rPr>
              <w:t>Maszyna do szycia – 1 szt.</w:t>
            </w:r>
          </w:p>
          <w:p w:rsidR="00BC12FF" w:rsidRPr="008C366F" w:rsidRDefault="00BC12FF" w:rsidP="00BC12F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C366F">
              <w:rPr>
                <w:rFonts w:ascii="Times New Roman" w:hAnsi="Times New Roman"/>
                <w:bCs/>
                <w:color w:val="000000" w:themeColor="text1"/>
              </w:rPr>
              <w:t xml:space="preserve">- </w:t>
            </w:r>
            <w:r w:rsidRPr="008C366F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Maszyna ze wzmocnioną konstrukcją wyposażona w 24 programy ściegowe, w tym: ścieg prosty, kryty, owerlokowy, typu zygzak oraz do szycia dzianin.</w:t>
            </w:r>
          </w:p>
          <w:p w:rsidR="00BC12FF" w:rsidRPr="008C366F" w:rsidRDefault="00BC12FF" w:rsidP="00BC12F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C366F">
              <w:rPr>
                <w:rFonts w:ascii="Times New Roman" w:hAnsi="Times New Roman"/>
                <w:bCs/>
                <w:color w:val="000000" w:themeColor="text1"/>
              </w:rPr>
              <w:t>-</w:t>
            </w:r>
            <w:r w:rsidRPr="008C366F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Posiada funkcję automatycznego obszywania dziurek i płytkę stabilizującą do ich obszywania, płynną regulację szerokości (do 5mm) i długości (do 4 mm) ściegów oraz regulację docisku stopki – 4 pozycje. </w:t>
            </w:r>
          </w:p>
          <w:p w:rsidR="00BC12FF" w:rsidRPr="008C366F" w:rsidRDefault="00BC12FF" w:rsidP="00BC12F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C366F">
              <w:rPr>
                <w:rFonts w:ascii="Times New Roman" w:hAnsi="Times New Roman"/>
                <w:bCs/>
                <w:color w:val="000000" w:themeColor="text1"/>
              </w:rPr>
              <w:t>-</w:t>
            </w:r>
            <w:r w:rsidRPr="008C366F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W skład wyposażenia maszyny wchodzi 5 stopek: do obszywania długich dziurek, do ściegu krytego z regulowanym prowadnikiem, do ściegu owerlokowego, do wszywania zamków i uniwersalna, zestaw 5 igieł (3x75, 2x90), dodatkowy pionowy trzpień szpulki, filcowa podkładka pod szpulkę pędzelek do czyszczenia, rozrusznik nożny z przewodem i sztywna walizka.</w:t>
            </w:r>
          </w:p>
          <w:p w:rsidR="00BC12FF" w:rsidRPr="008C366F" w:rsidRDefault="00BC12FF" w:rsidP="00BC12F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C366F">
              <w:rPr>
                <w:rFonts w:ascii="Times New Roman" w:hAnsi="Times New Roman"/>
                <w:bCs/>
                <w:color w:val="000000" w:themeColor="text1"/>
              </w:rPr>
              <w:t>-</w:t>
            </w:r>
            <w:r w:rsidRPr="008C366F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Maksymalna prędkość pracy maszyny to 860 wkłuć na minutę. </w:t>
            </w:r>
            <w:proofErr w:type="spellStart"/>
            <w:r w:rsidRPr="008C366F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LEDowe</w:t>
            </w:r>
            <w:proofErr w:type="spellEnd"/>
            <w:r w:rsidRPr="008C366F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oświetlenie pracy.</w:t>
            </w:r>
          </w:p>
          <w:p w:rsidR="00BC12FF" w:rsidRPr="008C366F" w:rsidRDefault="00BC12FF" w:rsidP="00BC12F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C366F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- Funkcje:</w:t>
            </w:r>
          </w:p>
          <w:p w:rsidR="00BC12FF" w:rsidRPr="008C366F" w:rsidRDefault="00BC12FF" w:rsidP="00BC12F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C366F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Możliwość szycia podwójną igłą</w:t>
            </w:r>
          </w:p>
          <w:p w:rsidR="00BC12FF" w:rsidRPr="008C366F" w:rsidRDefault="00BC12FF" w:rsidP="00BC12F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C366F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Możliwość szycia wstecz,</w:t>
            </w:r>
          </w:p>
          <w:p w:rsidR="00BC12FF" w:rsidRPr="008C366F" w:rsidRDefault="00BC12FF" w:rsidP="00BC12F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C366F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Wbudowany nożyk do obcinania nici na obudowie maszyny,</w:t>
            </w:r>
          </w:p>
          <w:p w:rsidR="00BC12FF" w:rsidRPr="008C366F" w:rsidRDefault="00BC12FF" w:rsidP="00BC12F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C366F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Wbudowany nawlekacz igły,</w:t>
            </w:r>
          </w:p>
          <w:p w:rsidR="00BC12FF" w:rsidRPr="008C366F" w:rsidRDefault="00BC12FF" w:rsidP="00BC12F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C366F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Regulacja naprężenia nici górnej,</w:t>
            </w:r>
          </w:p>
          <w:p w:rsidR="00BC12FF" w:rsidRPr="008C366F" w:rsidRDefault="00BC12FF" w:rsidP="00BC12F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C366F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Wbudowany </w:t>
            </w:r>
            <w:proofErr w:type="spellStart"/>
            <w:r w:rsidRPr="008C366F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szpulownik</w:t>
            </w:r>
            <w:proofErr w:type="spellEnd"/>
            <w:r w:rsidRPr="008C366F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,</w:t>
            </w:r>
          </w:p>
          <w:p w:rsidR="00BC12FF" w:rsidRPr="008C366F" w:rsidRDefault="00BC12FF" w:rsidP="00BC12F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C366F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Chwytacz rotacyjny,</w:t>
            </w:r>
          </w:p>
          <w:p w:rsidR="00BC12FF" w:rsidRPr="008C366F" w:rsidRDefault="00BC12FF" w:rsidP="00BC12F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C366F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Wolne ramię, ułatwiające szycie na okrągło nogawek i rękawów,</w:t>
            </w:r>
          </w:p>
          <w:p w:rsidR="00BC12FF" w:rsidRPr="008C366F" w:rsidRDefault="00BC12FF" w:rsidP="00BC12F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C366F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Transport 4-stopniowy,</w:t>
            </w:r>
          </w:p>
          <w:p w:rsidR="00BC12FF" w:rsidRPr="008C366F" w:rsidRDefault="00BC12FF" w:rsidP="00BC12F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C366F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Wyłączany transport,</w:t>
            </w:r>
          </w:p>
          <w:p w:rsidR="00BC12FF" w:rsidRPr="008C366F" w:rsidRDefault="00BC12FF" w:rsidP="00BC12F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C366F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Zatrzaskowe mocowanie stopek.</w:t>
            </w:r>
          </w:p>
          <w:p w:rsidR="00BC12FF" w:rsidRPr="008C366F" w:rsidRDefault="00BC12FF" w:rsidP="00BC12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C366F">
              <w:rPr>
                <w:color w:val="000000" w:themeColor="text1"/>
                <w:sz w:val="22"/>
                <w:szCs w:val="22"/>
                <w:shd w:val="clear" w:color="auto" w:fill="FFFFFF"/>
              </w:rPr>
              <w:t>- Wyposażenie maszyny:</w:t>
            </w:r>
          </w:p>
          <w:p w:rsidR="00BC12FF" w:rsidRPr="008C366F" w:rsidRDefault="00BC12FF" w:rsidP="00BC12FF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C366F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Szpulki (4 szt.),</w:t>
            </w:r>
          </w:p>
          <w:p w:rsidR="00BC12FF" w:rsidRPr="008C366F" w:rsidRDefault="00BC12FF" w:rsidP="00BC12FF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C366F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Blokada szpulki (mała i duża),</w:t>
            </w:r>
          </w:p>
          <w:p w:rsidR="00BC12FF" w:rsidRPr="008C366F" w:rsidRDefault="00BC12FF" w:rsidP="00BC12FF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C366F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Filcowa podkładka pod szpulkę,</w:t>
            </w:r>
          </w:p>
          <w:p w:rsidR="00BC12FF" w:rsidRPr="008C366F" w:rsidRDefault="00BC12FF" w:rsidP="00BC12FF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C366F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Rozpruwacz,</w:t>
            </w:r>
          </w:p>
          <w:p w:rsidR="00BC12FF" w:rsidRPr="008C366F" w:rsidRDefault="00BC12FF" w:rsidP="00BC12FF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C366F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Śrubokręt,</w:t>
            </w:r>
          </w:p>
          <w:p w:rsidR="0067603A" w:rsidRPr="008C366F" w:rsidRDefault="00BC12FF" w:rsidP="00BC12FF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C366F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Instrukcja obsługi w języku polskim.</w:t>
            </w:r>
          </w:p>
          <w:p w:rsidR="0067603A" w:rsidRPr="008C366F" w:rsidRDefault="0067603A" w:rsidP="007B612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hanging="687"/>
              <w:contextualSpacing w:val="0"/>
              <w:jc w:val="both"/>
              <w:rPr>
                <w:rFonts w:ascii="Times New Roman" w:hAnsi="Times New Roman"/>
                <w:bCs/>
              </w:rPr>
            </w:pPr>
          </w:p>
          <w:p w:rsidR="0067603A" w:rsidRPr="008C366F" w:rsidRDefault="00AD4DE6" w:rsidP="0067603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II. </w:t>
            </w:r>
            <w:r w:rsidR="0067603A" w:rsidRPr="008C366F">
              <w:rPr>
                <w:bCs/>
                <w:sz w:val="22"/>
                <w:szCs w:val="22"/>
              </w:rPr>
              <w:t>Instrukcja BHP przy obsłudze maszyny do szycia nićmi – 1 szt.</w:t>
            </w:r>
          </w:p>
          <w:p w:rsidR="0067603A" w:rsidRPr="008C366F" w:rsidRDefault="007B6122" w:rsidP="0067603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C366F">
              <w:rPr>
                <w:bCs/>
                <w:sz w:val="22"/>
                <w:szCs w:val="22"/>
              </w:rPr>
              <w:t>-</w:t>
            </w:r>
            <w:r w:rsidR="00BC12FF" w:rsidRPr="008C366F">
              <w:rPr>
                <w:bCs/>
                <w:sz w:val="22"/>
                <w:szCs w:val="22"/>
              </w:rPr>
              <w:t xml:space="preserve"> w formacie A4</w:t>
            </w:r>
          </w:p>
          <w:p w:rsidR="00BC12FF" w:rsidRPr="008C366F" w:rsidRDefault="00BC12FF" w:rsidP="0067603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7B6122" w:rsidRPr="008C366F" w:rsidRDefault="00AD4DE6" w:rsidP="0067603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III</w:t>
            </w:r>
            <w:r w:rsidR="007B6122" w:rsidRPr="008C366F">
              <w:rPr>
                <w:bCs/>
                <w:sz w:val="22"/>
                <w:szCs w:val="22"/>
              </w:rPr>
              <w:t>. Pracownia robótek ręcznych:</w:t>
            </w:r>
          </w:p>
          <w:p w:rsidR="007D07A6" w:rsidRDefault="007B6122" w:rsidP="00BC12FF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8C366F">
              <w:rPr>
                <w:bCs/>
                <w:color w:val="000000" w:themeColor="text1"/>
                <w:sz w:val="22"/>
                <w:szCs w:val="22"/>
              </w:rPr>
              <w:t xml:space="preserve">- </w:t>
            </w:r>
            <w:r w:rsidR="00BC12FF" w:rsidRPr="008C366F">
              <w:rPr>
                <w:color w:val="000000" w:themeColor="text1"/>
                <w:sz w:val="22"/>
                <w:szCs w:val="22"/>
              </w:rPr>
              <w:t xml:space="preserve">Zestaw przyborów i materiałów zużywalnych do wykorzystania w pracowni robótek ręcznych. Duża ilość nici, kordonków, muliny oraz 100 kanw umożliwia wykonanie wielu prac (na drutach, na szydełku, wyszywanie). Szafka z pojemnikami i nadstawką pozwala na uporządkowanie i funkcjonalne </w:t>
            </w:r>
            <w:r w:rsidR="00BC12FF" w:rsidRPr="008C366F">
              <w:rPr>
                <w:color w:val="000000" w:themeColor="text1"/>
                <w:sz w:val="22"/>
                <w:szCs w:val="22"/>
              </w:rPr>
              <w:lastRenderedPageBreak/>
              <w:t>przechowywanie wszystkic</w:t>
            </w:r>
            <w:r w:rsidR="00AD4DE6">
              <w:rPr>
                <w:color w:val="000000" w:themeColor="text1"/>
                <w:sz w:val="22"/>
                <w:szCs w:val="22"/>
              </w:rPr>
              <w:t>h akcesoriów.</w:t>
            </w:r>
            <w:r w:rsidR="00AD4DE6">
              <w:rPr>
                <w:color w:val="000000" w:themeColor="text1"/>
                <w:sz w:val="22"/>
                <w:szCs w:val="22"/>
              </w:rPr>
              <w:br/>
            </w:r>
            <w:r w:rsidR="00AD4DE6">
              <w:rPr>
                <w:color w:val="000000" w:themeColor="text1"/>
                <w:sz w:val="22"/>
                <w:szCs w:val="22"/>
              </w:rPr>
              <w:br/>
              <w:t>Skład zestawu:</w:t>
            </w:r>
            <w:r w:rsidR="00AD4DE6">
              <w:rPr>
                <w:color w:val="000000" w:themeColor="text1"/>
                <w:sz w:val="22"/>
                <w:szCs w:val="22"/>
              </w:rPr>
              <w:br/>
            </w:r>
            <w:r w:rsidR="00AD4DE6" w:rsidRPr="007D07A6">
              <w:rPr>
                <w:b/>
                <w:color w:val="000000" w:themeColor="text1"/>
                <w:sz w:val="22"/>
                <w:szCs w:val="22"/>
              </w:rPr>
              <w:t xml:space="preserve">1. </w:t>
            </w:r>
            <w:r w:rsidR="00BC12FF" w:rsidRPr="007D07A6">
              <w:rPr>
                <w:b/>
                <w:color w:val="000000" w:themeColor="text1"/>
                <w:sz w:val="22"/>
                <w:szCs w:val="22"/>
              </w:rPr>
              <w:t>Na</w:t>
            </w:r>
            <w:r w:rsidR="007D07A6" w:rsidRPr="007D07A6">
              <w:rPr>
                <w:b/>
                <w:color w:val="000000" w:themeColor="text1"/>
                <w:sz w:val="22"/>
                <w:szCs w:val="22"/>
              </w:rPr>
              <w:t>dstawka</w:t>
            </w:r>
            <w:r w:rsidR="00AD4DE6" w:rsidRPr="007D07A6">
              <w:rPr>
                <w:b/>
                <w:color w:val="000000" w:themeColor="text1"/>
                <w:sz w:val="22"/>
                <w:szCs w:val="22"/>
              </w:rPr>
              <w:t xml:space="preserve"> na nici </w:t>
            </w:r>
            <w:r w:rsidR="007D07A6" w:rsidRPr="007D07A6">
              <w:rPr>
                <w:b/>
                <w:color w:val="000000" w:themeColor="text1"/>
                <w:sz w:val="22"/>
                <w:szCs w:val="22"/>
              </w:rPr>
              <w:t>– 1 szt.</w:t>
            </w:r>
          </w:p>
          <w:p w:rsidR="007D07A6" w:rsidRDefault="007D07A6" w:rsidP="00BC12FF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wykonana z klonowej płyty laminowanej o gr. 18 mm</w:t>
            </w:r>
          </w:p>
          <w:p w:rsidR="007D07A6" w:rsidRPr="007D07A6" w:rsidRDefault="007D07A6" w:rsidP="00BC12FF">
            <w:pPr>
              <w:shd w:val="clear" w:color="auto" w:fill="FFFFFF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pasująca na poniższy regał</w:t>
            </w:r>
            <w:r w:rsidR="00AD4DE6">
              <w:rPr>
                <w:color w:val="000000" w:themeColor="text1"/>
                <w:sz w:val="22"/>
                <w:szCs w:val="22"/>
              </w:rPr>
              <w:br/>
            </w:r>
            <w:r w:rsidR="00AD4DE6" w:rsidRPr="007D07A6">
              <w:rPr>
                <w:b/>
                <w:color w:val="000000" w:themeColor="text1"/>
                <w:sz w:val="22"/>
                <w:szCs w:val="22"/>
              </w:rPr>
              <w:t xml:space="preserve">2. </w:t>
            </w:r>
            <w:r w:rsidRPr="007D07A6">
              <w:rPr>
                <w:b/>
                <w:color w:val="000000" w:themeColor="text1"/>
                <w:sz w:val="22"/>
                <w:szCs w:val="22"/>
              </w:rPr>
              <w:t xml:space="preserve">Regał </w:t>
            </w:r>
            <w:r w:rsidR="00BC12FF" w:rsidRPr="007D07A6">
              <w:rPr>
                <w:b/>
                <w:color w:val="000000" w:themeColor="text1"/>
                <w:sz w:val="22"/>
                <w:szCs w:val="22"/>
              </w:rPr>
              <w:t>na</w:t>
            </w:r>
            <w:r w:rsidR="00AD4DE6" w:rsidRPr="007D07A6">
              <w:rPr>
                <w:b/>
                <w:color w:val="000000" w:themeColor="text1"/>
                <w:sz w:val="22"/>
                <w:szCs w:val="22"/>
              </w:rPr>
              <w:t xml:space="preserve"> pojemniki - 2 kolumny </w:t>
            </w:r>
            <w:r w:rsidRPr="007D07A6">
              <w:rPr>
                <w:b/>
                <w:color w:val="000000" w:themeColor="text1"/>
                <w:sz w:val="22"/>
                <w:szCs w:val="22"/>
              </w:rPr>
              <w:t>– 1 szt.</w:t>
            </w:r>
          </w:p>
          <w:p w:rsidR="007D07A6" w:rsidRDefault="007D07A6" w:rsidP="007D07A6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Regał wykonany z</w:t>
            </w:r>
            <w:r w:rsidRPr="007D07A6">
              <w:rPr>
                <w:sz w:val="22"/>
                <w:szCs w:val="22"/>
              </w:rPr>
              <w:t xml:space="preserve"> klonowej płyty laminowanej o gr. 18 mm. </w:t>
            </w:r>
          </w:p>
          <w:p w:rsidR="007D07A6" w:rsidRPr="007D07A6" w:rsidRDefault="007D07A6" w:rsidP="007D07A6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 uzupełnienia</w:t>
            </w:r>
            <w:r w:rsidRPr="007D07A6">
              <w:rPr>
                <w:sz w:val="22"/>
                <w:szCs w:val="22"/>
              </w:rPr>
              <w:t xml:space="preserve"> plastikowymi pojemnikami sprzedawan</w:t>
            </w:r>
            <w:r>
              <w:rPr>
                <w:sz w:val="22"/>
                <w:szCs w:val="22"/>
              </w:rPr>
              <w:t>ymi osobno</w:t>
            </w:r>
            <w:r w:rsidRPr="007D07A6">
              <w:rPr>
                <w:sz w:val="22"/>
                <w:szCs w:val="22"/>
              </w:rPr>
              <w:t>.</w:t>
            </w:r>
          </w:p>
          <w:p w:rsidR="003C48E7" w:rsidRPr="007D07A6" w:rsidRDefault="007D07A6" w:rsidP="00BC12F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D07A6">
              <w:rPr>
                <w:sz w:val="22"/>
                <w:szCs w:val="22"/>
              </w:rPr>
              <w:t>wym. 70,2 x 48 x 117,4 cm</w:t>
            </w:r>
            <w:r w:rsidR="00AD4DE6">
              <w:rPr>
                <w:color w:val="000000" w:themeColor="text1"/>
                <w:sz w:val="22"/>
                <w:szCs w:val="22"/>
              </w:rPr>
              <w:br/>
            </w:r>
            <w:r w:rsidR="00AD4DE6" w:rsidRPr="003C48E7">
              <w:rPr>
                <w:b/>
                <w:color w:val="000000" w:themeColor="text1"/>
                <w:sz w:val="22"/>
                <w:szCs w:val="22"/>
              </w:rPr>
              <w:t xml:space="preserve">3. </w:t>
            </w:r>
            <w:r w:rsidR="00BC12FF" w:rsidRPr="003C48E7">
              <w:rPr>
                <w:b/>
                <w:color w:val="000000" w:themeColor="text1"/>
                <w:sz w:val="22"/>
                <w:szCs w:val="22"/>
              </w:rPr>
              <w:t>Pojemnik</w:t>
            </w:r>
            <w:r w:rsidR="003C48E7" w:rsidRPr="003C48E7">
              <w:rPr>
                <w:b/>
                <w:color w:val="000000" w:themeColor="text1"/>
                <w:sz w:val="22"/>
                <w:szCs w:val="22"/>
              </w:rPr>
              <w:t xml:space="preserve"> płytki 1 jasnoszary -</w:t>
            </w:r>
            <w:r w:rsidR="00AD4DE6" w:rsidRPr="003C48E7">
              <w:rPr>
                <w:b/>
                <w:color w:val="000000" w:themeColor="text1"/>
                <w:sz w:val="22"/>
                <w:szCs w:val="22"/>
              </w:rPr>
              <w:t xml:space="preserve"> 12 szt.</w:t>
            </w:r>
          </w:p>
          <w:p w:rsidR="003C48E7" w:rsidRDefault="003C48E7" w:rsidP="00BC12FF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3C48E7">
              <w:rPr>
                <w:sz w:val="22"/>
                <w:szCs w:val="22"/>
                <w:shd w:val="clear" w:color="auto" w:fill="FFFFFF"/>
              </w:rPr>
              <w:t xml:space="preserve">Pojemniki z wytrzymałego tworzywa sztucznego, </w:t>
            </w:r>
          </w:p>
          <w:p w:rsidR="003C48E7" w:rsidRDefault="003C48E7" w:rsidP="00BC12FF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3C48E7">
              <w:rPr>
                <w:sz w:val="22"/>
                <w:szCs w:val="22"/>
                <w:shd w:val="clear" w:color="auto" w:fill="FFFFFF"/>
              </w:rPr>
              <w:t xml:space="preserve">Dostarczane z prowadnicami. </w:t>
            </w:r>
          </w:p>
          <w:p w:rsidR="003C48E7" w:rsidRDefault="003C48E7" w:rsidP="00BC12FF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-</w:t>
            </w:r>
            <w:r w:rsidRPr="003C48E7">
              <w:rPr>
                <w:sz w:val="22"/>
                <w:szCs w:val="22"/>
                <w:shd w:val="clear" w:color="auto" w:fill="FFFFFF"/>
              </w:rPr>
              <w:t xml:space="preserve"> w</w:t>
            </w:r>
            <w:r>
              <w:rPr>
                <w:sz w:val="22"/>
                <w:szCs w:val="22"/>
                <w:shd w:val="clear" w:color="auto" w:fill="FFFFFF"/>
              </w:rPr>
              <w:t xml:space="preserve">ym. 31,2 x 42,7 x 7,5 cm </w:t>
            </w:r>
          </w:p>
          <w:p w:rsidR="003C48E7" w:rsidRDefault="003C48E7" w:rsidP="00BC12FF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- kolor jasnoszary</w:t>
            </w:r>
          </w:p>
          <w:p w:rsidR="003C48E7" w:rsidRDefault="00AD4DE6" w:rsidP="00BC12FF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3C48E7">
              <w:rPr>
                <w:b/>
                <w:color w:val="000000" w:themeColor="text1"/>
                <w:sz w:val="22"/>
                <w:szCs w:val="22"/>
              </w:rPr>
              <w:t xml:space="preserve">4. </w:t>
            </w:r>
            <w:r w:rsidR="00BC12FF" w:rsidRPr="003C48E7">
              <w:rPr>
                <w:b/>
                <w:color w:val="000000" w:themeColor="text1"/>
                <w:sz w:val="22"/>
                <w:szCs w:val="22"/>
              </w:rPr>
              <w:t>Pojemnik głęboki 2 jas</w:t>
            </w:r>
            <w:r w:rsidR="003C48E7" w:rsidRPr="003C48E7">
              <w:rPr>
                <w:b/>
                <w:color w:val="000000" w:themeColor="text1"/>
                <w:sz w:val="22"/>
                <w:szCs w:val="22"/>
              </w:rPr>
              <w:t>noszary -</w:t>
            </w:r>
            <w:r w:rsidRPr="003C48E7">
              <w:rPr>
                <w:b/>
                <w:color w:val="000000" w:themeColor="text1"/>
                <w:sz w:val="22"/>
                <w:szCs w:val="22"/>
              </w:rPr>
              <w:t xml:space="preserve"> 4 szt.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="003C48E7"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="003C48E7" w:rsidRPr="003C48E7">
              <w:rPr>
                <w:sz w:val="22"/>
                <w:szCs w:val="22"/>
                <w:shd w:val="clear" w:color="auto" w:fill="FFFFFF"/>
              </w:rPr>
              <w:t>Pojemnik z wytrzymałego tworzywa sztucznego,</w:t>
            </w:r>
          </w:p>
          <w:p w:rsidR="003C48E7" w:rsidRDefault="003C48E7" w:rsidP="00BC12FF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3C48E7">
              <w:rPr>
                <w:sz w:val="22"/>
                <w:szCs w:val="22"/>
                <w:shd w:val="clear" w:color="auto" w:fill="FFFFFF"/>
              </w:rPr>
              <w:t xml:space="preserve">Dostarczany z prowadnicami. </w:t>
            </w:r>
          </w:p>
          <w:p w:rsidR="003C48E7" w:rsidRDefault="003C48E7" w:rsidP="00BC12FF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-</w:t>
            </w:r>
            <w:r w:rsidRPr="003C48E7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wym. 31,2 x 42,7 x 15 cm</w:t>
            </w:r>
          </w:p>
          <w:p w:rsidR="003C48E7" w:rsidRDefault="003C48E7" w:rsidP="00BC12FF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- kolor jasnoszary</w:t>
            </w:r>
          </w:p>
          <w:p w:rsidR="003C48E7" w:rsidRPr="003C48E7" w:rsidRDefault="00AD4DE6" w:rsidP="00BC12FF">
            <w:pPr>
              <w:shd w:val="clear" w:color="auto" w:fill="FFFFFF"/>
              <w:rPr>
                <w:b/>
                <w:color w:val="000000" w:themeColor="text1"/>
                <w:sz w:val="22"/>
                <w:szCs w:val="22"/>
              </w:rPr>
            </w:pPr>
            <w:r w:rsidRPr="003C48E7">
              <w:rPr>
                <w:b/>
                <w:color w:val="000000" w:themeColor="text1"/>
                <w:sz w:val="22"/>
                <w:szCs w:val="22"/>
              </w:rPr>
              <w:t xml:space="preserve">5. </w:t>
            </w:r>
            <w:r w:rsidR="00BC12FF" w:rsidRPr="003C48E7">
              <w:rPr>
                <w:b/>
                <w:color w:val="000000" w:themeColor="text1"/>
                <w:sz w:val="22"/>
                <w:szCs w:val="22"/>
              </w:rPr>
              <w:t>Wkład do p</w:t>
            </w:r>
            <w:r w:rsidRPr="003C48E7">
              <w:rPr>
                <w:b/>
                <w:color w:val="000000" w:themeColor="text1"/>
                <w:sz w:val="22"/>
                <w:szCs w:val="22"/>
              </w:rPr>
              <w:t>ojemnika z 6 komorami, 3 szt.</w:t>
            </w:r>
          </w:p>
          <w:p w:rsidR="003C48E7" w:rsidRDefault="003C48E7" w:rsidP="00BC12F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3C48E7">
              <w:rPr>
                <w:sz w:val="22"/>
                <w:szCs w:val="22"/>
                <w:shd w:val="clear" w:color="auto" w:fill="FFFFFF"/>
              </w:rPr>
              <w:t>Dzieli pojemnik na 6 komór.</w:t>
            </w:r>
          </w:p>
          <w:p w:rsidR="003C48E7" w:rsidRDefault="003C48E7" w:rsidP="00BC12FF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C48E7">
              <w:rPr>
                <w:sz w:val="22"/>
                <w:szCs w:val="22"/>
                <w:shd w:val="clear" w:color="auto" w:fill="FFFFFF"/>
              </w:rPr>
              <w:t xml:space="preserve">Nakładka pasująca do pojemników płytkich, dzieląca pojemnik na mniejsze komory. </w:t>
            </w:r>
          </w:p>
          <w:p w:rsidR="003C48E7" w:rsidRDefault="003C48E7" w:rsidP="00BC12FF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3C48E7">
              <w:rPr>
                <w:sz w:val="22"/>
                <w:szCs w:val="22"/>
                <w:shd w:val="clear" w:color="auto" w:fill="FFFFFF"/>
              </w:rPr>
              <w:t xml:space="preserve">Przydatna </w:t>
            </w:r>
            <w:r>
              <w:rPr>
                <w:sz w:val="22"/>
                <w:szCs w:val="22"/>
                <w:shd w:val="clear" w:color="auto" w:fill="FFFFFF"/>
              </w:rPr>
              <w:t xml:space="preserve">do przechowywania drobiazgów. </w:t>
            </w:r>
          </w:p>
          <w:p w:rsidR="003C48E7" w:rsidRDefault="003C48E7" w:rsidP="00BC12FF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3C48E7">
              <w:rPr>
                <w:sz w:val="22"/>
                <w:szCs w:val="22"/>
                <w:shd w:val="clear" w:color="auto" w:fill="FFFFFF"/>
              </w:rPr>
              <w:t>wym. 27,5 x 38,8 x 4 cm</w:t>
            </w:r>
            <w:r w:rsidR="00AD4DE6">
              <w:rPr>
                <w:color w:val="000000" w:themeColor="text1"/>
                <w:sz w:val="22"/>
                <w:szCs w:val="22"/>
              </w:rPr>
              <w:br/>
            </w:r>
            <w:r w:rsidR="00AD4DE6" w:rsidRPr="003C48E7">
              <w:rPr>
                <w:b/>
                <w:color w:val="000000" w:themeColor="text1"/>
                <w:sz w:val="22"/>
                <w:szCs w:val="22"/>
              </w:rPr>
              <w:t xml:space="preserve">6. </w:t>
            </w:r>
            <w:r w:rsidR="00BC12FF" w:rsidRPr="003C48E7">
              <w:rPr>
                <w:b/>
                <w:color w:val="000000" w:themeColor="text1"/>
                <w:sz w:val="22"/>
                <w:szCs w:val="22"/>
              </w:rPr>
              <w:t>Wkład do p</w:t>
            </w:r>
            <w:r>
              <w:rPr>
                <w:b/>
                <w:color w:val="000000" w:themeColor="text1"/>
                <w:sz w:val="22"/>
                <w:szCs w:val="22"/>
              </w:rPr>
              <w:t>ojemnika z 8 komorami -</w:t>
            </w:r>
            <w:r w:rsidR="00AD4DE6" w:rsidRPr="003C48E7">
              <w:rPr>
                <w:b/>
                <w:color w:val="000000" w:themeColor="text1"/>
                <w:sz w:val="22"/>
                <w:szCs w:val="22"/>
              </w:rPr>
              <w:t xml:space="preserve"> 1 szt.</w:t>
            </w:r>
          </w:p>
          <w:p w:rsidR="003C48E7" w:rsidRDefault="003C48E7" w:rsidP="00BC12FF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3C48E7">
              <w:rPr>
                <w:sz w:val="22"/>
                <w:szCs w:val="22"/>
                <w:shd w:val="clear" w:color="auto" w:fill="FFFFFF"/>
              </w:rPr>
              <w:t>Dzieli pojemnik na 8 komór.</w:t>
            </w:r>
            <w:r w:rsidRPr="003C48E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- </w:t>
            </w:r>
            <w:r w:rsidRPr="003C48E7">
              <w:rPr>
                <w:sz w:val="22"/>
                <w:szCs w:val="22"/>
                <w:shd w:val="clear" w:color="auto" w:fill="FFFFFF"/>
              </w:rPr>
              <w:t xml:space="preserve">Nakładka pasująca do pojemników płytkich, dzieląca pojemnik na mniejsze komory. </w:t>
            </w:r>
          </w:p>
          <w:p w:rsidR="003C48E7" w:rsidRDefault="003C48E7" w:rsidP="00BC12FF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3C48E7">
              <w:rPr>
                <w:sz w:val="22"/>
                <w:szCs w:val="22"/>
                <w:shd w:val="clear" w:color="auto" w:fill="FFFFFF"/>
              </w:rPr>
              <w:t xml:space="preserve">Przydatna </w:t>
            </w:r>
            <w:r>
              <w:rPr>
                <w:sz w:val="22"/>
                <w:szCs w:val="22"/>
                <w:shd w:val="clear" w:color="auto" w:fill="FFFFFF"/>
              </w:rPr>
              <w:t xml:space="preserve">do przechowywania drobiazgów. </w:t>
            </w:r>
          </w:p>
          <w:p w:rsidR="003C48E7" w:rsidRDefault="003C48E7" w:rsidP="00BC12FF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3C48E7">
              <w:rPr>
                <w:sz w:val="22"/>
                <w:szCs w:val="22"/>
                <w:shd w:val="clear" w:color="auto" w:fill="FFFFFF"/>
              </w:rPr>
              <w:t>wym. 27,5 x 38,8 x 4 cm</w:t>
            </w:r>
            <w:r w:rsidR="00AD4DE6">
              <w:rPr>
                <w:color w:val="000000" w:themeColor="text1"/>
                <w:sz w:val="22"/>
                <w:szCs w:val="22"/>
              </w:rPr>
              <w:br/>
            </w:r>
            <w:r w:rsidR="00AD4DE6" w:rsidRPr="003C48E7">
              <w:rPr>
                <w:b/>
                <w:color w:val="000000" w:themeColor="text1"/>
                <w:sz w:val="22"/>
                <w:szCs w:val="22"/>
              </w:rPr>
              <w:t xml:space="preserve">7. </w:t>
            </w:r>
            <w:r w:rsidRPr="003C48E7">
              <w:rPr>
                <w:b/>
                <w:color w:val="000000" w:themeColor="text1"/>
                <w:sz w:val="22"/>
                <w:szCs w:val="22"/>
              </w:rPr>
              <w:t>Wkład do pojemnika z 4 komorami -</w:t>
            </w:r>
            <w:r w:rsidR="00BC12FF" w:rsidRPr="003C48E7">
              <w:rPr>
                <w:b/>
                <w:color w:val="000000" w:themeColor="text1"/>
                <w:sz w:val="22"/>
                <w:szCs w:val="22"/>
              </w:rPr>
              <w:t xml:space="preserve"> 1 szt.</w:t>
            </w:r>
          </w:p>
          <w:p w:rsidR="003C48E7" w:rsidRDefault="003C48E7" w:rsidP="00BC12FF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3C48E7">
              <w:rPr>
                <w:sz w:val="22"/>
                <w:szCs w:val="22"/>
                <w:shd w:val="clear" w:color="auto" w:fill="FFFFFF"/>
              </w:rPr>
              <w:t>- Dzieli pojemnik na 4 komory.</w:t>
            </w:r>
            <w:r w:rsidRPr="003C48E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- </w:t>
            </w:r>
            <w:r w:rsidRPr="003C48E7">
              <w:rPr>
                <w:sz w:val="22"/>
                <w:szCs w:val="22"/>
                <w:shd w:val="clear" w:color="auto" w:fill="FFFFFF"/>
              </w:rPr>
              <w:t xml:space="preserve">Nakładka pasująca do pojemników płytkich, dzieląca pojemnik na mniejsze komory. </w:t>
            </w:r>
          </w:p>
          <w:p w:rsidR="003C48E7" w:rsidRDefault="003C48E7" w:rsidP="00BC12FF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3C48E7">
              <w:rPr>
                <w:sz w:val="22"/>
                <w:szCs w:val="22"/>
                <w:shd w:val="clear" w:color="auto" w:fill="FFFFFF"/>
              </w:rPr>
              <w:t xml:space="preserve">Przydatna </w:t>
            </w:r>
            <w:r>
              <w:rPr>
                <w:sz w:val="22"/>
                <w:szCs w:val="22"/>
                <w:shd w:val="clear" w:color="auto" w:fill="FFFFFF"/>
              </w:rPr>
              <w:t xml:space="preserve">do przechowywania drobiazgów. </w:t>
            </w:r>
          </w:p>
          <w:p w:rsidR="008C366F" w:rsidRDefault="003C48E7" w:rsidP="00BC12FF">
            <w:pPr>
              <w:shd w:val="clear" w:color="auto" w:fill="FFFFFF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3C48E7">
              <w:rPr>
                <w:sz w:val="22"/>
                <w:szCs w:val="22"/>
                <w:shd w:val="clear" w:color="auto" w:fill="FFFFFF"/>
              </w:rPr>
              <w:t>wym. 27,5 x 38,8 x 4 cm</w:t>
            </w:r>
            <w:r w:rsidR="00BC12FF" w:rsidRPr="008C366F">
              <w:rPr>
                <w:color w:val="000000" w:themeColor="text1"/>
                <w:sz w:val="22"/>
                <w:szCs w:val="22"/>
              </w:rPr>
              <w:br/>
            </w:r>
            <w:r w:rsidR="00FC61C5" w:rsidRPr="008C366F">
              <w:rPr>
                <w:b/>
                <w:color w:val="000000" w:themeColor="text1"/>
                <w:sz w:val="22"/>
                <w:szCs w:val="22"/>
              </w:rPr>
              <w:t>8.</w:t>
            </w:r>
            <w:r w:rsidR="00BC12FF" w:rsidRPr="008C366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8C366F">
              <w:rPr>
                <w:b/>
                <w:color w:val="000000" w:themeColor="text1"/>
                <w:sz w:val="22"/>
                <w:szCs w:val="22"/>
              </w:rPr>
              <w:t>Zestaw nici:</w:t>
            </w:r>
          </w:p>
          <w:p w:rsidR="008C366F" w:rsidRPr="008C366F" w:rsidRDefault="008C366F" w:rsidP="008C366F">
            <w:pPr>
              <w:shd w:val="clear" w:color="auto" w:fill="FFFFFF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C366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- Nici szwalne służące do szycia na maszynach przemysłowych i domowych. </w:t>
            </w:r>
          </w:p>
          <w:p w:rsidR="008C366F" w:rsidRPr="008C366F" w:rsidRDefault="008C366F" w:rsidP="008C366F">
            <w:pPr>
              <w:shd w:val="clear" w:color="auto" w:fill="FFFFFF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C366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- Charakteryzują się bardzo dobrą szwalnością i trwałością podczas użytkowania. </w:t>
            </w:r>
          </w:p>
          <w:p w:rsidR="008C366F" w:rsidRPr="008C366F" w:rsidRDefault="008C366F" w:rsidP="008C366F">
            <w:pPr>
              <w:shd w:val="clear" w:color="auto" w:fill="FFFFFF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C366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- Wybarwienia są odporne na światło, pranie oraz czynniki chemiczne. </w:t>
            </w:r>
          </w:p>
          <w:p w:rsidR="008C366F" w:rsidRPr="008C366F" w:rsidRDefault="008C366F" w:rsidP="008C366F">
            <w:pPr>
              <w:shd w:val="clear" w:color="auto" w:fill="FFFFFF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C366F">
              <w:rPr>
                <w:color w:val="000000" w:themeColor="text1"/>
                <w:sz w:val="22"/>
                <w:szCs w:val="22"/>
                <w:shd w:val="clear" w:color="auto" w:fill="FFFFFF"/>
              </w:rPr>
              <w:t>- Produkt spełnia wymagania europejskiej normy EN 12590:1999.</w:t>
            </w:r>
            <w:r w:rsidRPr="008C366F">
              <w:rPr>
                <w:color w:val="000000" w:themeColor="text1"/>
                <w:sz w:val="22"/>
                <w:szCs w:val="22"/>
              </w:rPr>
              <w:br/>
            </w:r>
            <w:r w:rsidRPr="008C366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- dł. nici 200 m, szer. szpulki 6 cm, śr. szpulki 2 cm </w:t>
            </w:r>
          </w:p>
          <w:p w:rsidR="008C366F" w:rsidRDefault="008C366F" w:rsidP="008C366F">
            <w:pPr>
              <w:shd w:val="clear" w:color="auto" w:fill="FFFFFF"/>
              <w:rPr>
                <w:b/>
                <w:color w:val="000000" w:themeColor="text1"/>
                <w:sz w:val="22"/>
                <w:szCs w:val="22"/>
              </w:rPr>
            </w:pPr>
            <w:r w:rsidRPr="008C366F">
              <w:rPr>
                <w:color w:val="000000" w:themeColor="text1"/>
                <w:sz w:val="22"/>
                <w:szCs w:val="22"/>
                <w:shd w:val="clear" w:color="auto" w:fill="FFFFFF"/>
              </w:rPr>
              <w:t>- wym. pudełka 10,5 x 6,5 x 2 cm</w:t>
            </w:r>
          </w:p>
          <w:p w:rsidR="008C366F" w:rsidRDefault="008C366F" w:rsidP="00BC12FF">
            <w:pPr>
              <w:shd w:val="clear" w:color="auto" w:fill="FFFFFF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Kolory i ilości:</w:t>
            </w:r>
          </w:p>
          <w:p w:rsidR="00FC61C5" w:rsidRPr="007B72D0" w:rsidRDefault="008C366F" w:rsidP="00BC12FF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7B72D0">
              <w:rPr>
                <w:color w:val="000000" w:themeColor="text1"/>
                <w:sz w:val="22"/>
                <w:szCs w:val="22"/>
              </w:rPr>
              <w:t xml:space="preserve">a) </w:t>
            </w:r>
            <w:r w:rsidR="00BC12FF" w:rsidRPr="007B72D0">
              <w:rPr>
                <w:color w:val="000000" w:themeColor="text1"/>
                <w:sz w:val="22"/>
                <w:szCs w:val="22"/>
              </w:rPr>
              <w:t>Zest</w:t>
            </w:r>
            <w:r w:rsidR="00FC61C5" w:rsidRPr="007B72D0">
              <w:rPr>
                <w:color w:val="000000" w:themeColor="text1"/>
                <w:sz w:val="22"/>
                <w:szCs w:val="22"/>
              </w:rPr>
              <w:t xml:space="preserve">aw nici białych, 5 szt. - 1 </w:t>
            </w:r>
            <w:proofErr w:type="spellStart"/>
            <w:r w:rsidR="00FC61C5" w:rsidRPr="007B72D0">
              <w:rPr>
                <w:color w:val="000000" w:themeColor="text1"/>
                <w:sz w:val="22"/>
                <w:szCs w:val="22"/>
              </w:rPr>
              <w:t>kpl</w:t>
            </w:r>
            <w:proofErr w:type="spellEnd"/>
            <w:r w:rsidR="00BC12FF" w:rsidRPr="007B72D0">
              <w:rPr>
                <w:color w:val="000000" w:themeColor="text1"/>
                <w:sz w:val="22"/>
                <w:szCs w:val="22"/>
              </w:rPr>
              <w:t>.</w:t>
            </w:r>
          </w:p>
          <w:p w:rsidR="008C366F" w:rsidRPr="007B72D0" w:rsidRDefault="008C366F" w:rsidP="00BC12FF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7B72D0">
              <w:rPr>
                <w:color w:val="000000" w:themeColor="text1"/>
                <w:sz w:val="22"/>
                <w:szCs w:val="22"/>
              </w:rPr>
              <w:t xml:space="preserve">b) </w:t>
            </w:r>
            <w:r w:rsidR="00BC12FF" w:rsidRPr="007B72D0">
              <w:rPr>
                <w:color w:val="000000" w:themeColor="text1"/>
                <w:sz w:val="22"/>
                <w:szCs w:val="22"/>
              </w:rPr>
              <w:t xml:space="preserve">Zestaw nici </w:t>
            </w:r>
            <w:proofErr w:type="spellStart"/>
            <w:r w:rsidRPr="007B72D0">
              <w:rPr>
                <w:color w:val="000000" w:themeColor="text1"/>
                <w:sz w:val="22"/>
                <w:szCs w:val="22"/>
              </w:rPr>
              <w:t>ecru</w:t>
            </w:r>
            <w:proofErr w:type="spellEnd"/>
            <w:r w:rsidRPr="007B72D0">
              <w:rPr>
                <w:color w:val="000000" w:themeColor="text1"/>
                <w:sz w:val="22"/>
                <w:szCs w:val="22"/>
              </w:rPr>
              <w:t xml:space="preserve">, 5 szt. - 1 </w:t>
            </w:r>
            <w:proofErr w:type="spellStart"/>
            <w:r w:rsidRPr="007B72D0">
              <w:rPr>
                <w:color w:val="000000" w:themeColor="text1"/>
                <w:sz w:val="22"/>
                <w:szCs w:val="22"/>
              </w:rPr>
              <w:t>kpl</w:t>
            </w:r>
            <w:proofErr w:type="spellEnd"/>
            <w:r w:rsidR="00BC12FF" w:rsidRPr="007B72D0">
              <w:rPr>
                <w:color w:val="000000" w:themeColor="text1"/>
                <w:sz w:val="22"/>
                <w:szCs w:val="22"/>
              </w:rPr>
              <w:t>.</w:t>
            </w:r>
          </w:p>
          <w:p w:rsidR="003B0EC2" w:rsidRPr="007B72D0" w:rsidRDefault="008C366F" w:rsidP="00BC12FF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7B72D0">
              <w:rPr>
                <w:color w:val="000000" w:themeColor="text1"/>
                <w:sz w:val="22"/>
                <w:szCs w:val="22"/>
              </w:rPr>
              <w:lastRenderedPageBreak/>
              <w:t xml:space="preserve">c) </w:t>
            </w:r>
            <w:r w:rsidR="00BC12FF" w:rsidRPr="007B72D0">
              <w:rPr>
                <w:color w:val="000000" w:themeColor="text1"/>
                <w:sz w:val="22"/>
                <w:szCs w:val="22"/>
              </w:rPr>
              <w:t xml:space="preserve">Zestaw nici </w:t>
            </w:r>
            <w:r w:rsidRPr="007B72D0">
              <w:rPr>
                <w:color w:val="000000" w:themeColor="text1"/>
                <w:sz w:val="22"/>
                <w:szCs w:val="22"/>
              </w:rPr>
              <w:t xml:space="preserve">jasnobeżowych, 5 szt. - 1 </w:t>
            </w:r>
            <w:proofErr w:type="spellStart"/>
            <w:r w:rsidRPr="007B72D0">
              <w:rPr>
                <w:color w:val="000000" w:themeColor="text1"/>
                <w:sz w:val="22"/>
                <w:szCs w:val="22"/>
              </w:rPr>
              <w:t>kpl</w:t>
            </w:r>
            <w:proofErr w:type="spellEnd"/>
            <w:r w:rsidRPr="007B72D0">
              <w:rPr>
                <w:color w:val="000000" w:themeColor="text1"/>
                <w:sz w:val="22"/>
                <w:szCs w:val="22"/>
              </w:rPr>
              <w:t>.</w:t>
            </w:r>
          </w:p>
          <w:p w:rsidR="003B0EC2" w:rsidRPr="007B72D0" w:rsidRDefault="003B0EC2" w:rsidP="00BC12FF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7B72D0">
              <w:rPr>
                <w:color w:val="000000" w:themeColor="text1"/>
                <w:sz w:val="22"/>
                <w:szCs w:val="22"/>
              </w:rPr>
              <w:t xml:space="preserve">d) Zestaw nici </w:t>
            </w:r>
            <w:proofErr w:type="spellStart"/>
            <w:r w:rsidR="00BC12FF" w:rsidRPr="007B72D0">
              <w:rPr>
                <w:color w:val="000000" w:themeColor="text1"/>
                <w:sz w:val="22"/>
                <w:szCs w:val="22"/>
              </w:rPr>
              <w:t>jasnobeżowoszarych</w:t>
            </w:r>
            <w:proofErr w:type="spellEnd"/>
            <w:r w:rsidR="00BC12FF" w:rsidRPr="007B72D0">
              <w:rPr>
                <w:color w:val="000000" w:themeColor="text1"/>
                <w:sz w:val="22"/>
                <w:szCs w:val="22"/>
              </w:rPr>
              <w:t>, 5 szt.</w:t>
            </w:r>
            <w:r w:rsidRPr="007B72D0">
              <w:rPr>
                <w:color w:val="000000" w:themeColor="text1"/>
                <w:sz w:val="22"/>
                <w:szCs w:val="22"/>
              </w:rPr>
              <w:t xml:space="preserve"> - 1 </w:t>
            </w:r>
            <w:proofErr w:type="spellStart"/>
            <w:r w:rsidRPr="007B72D0">
              <w:rPr>
                <w:color w:val="000000" w:themeColor="text1"/>
                <w:sz w:val="22"/>
                <w:szCs w:val="22"/>
              </w:rPr>
              <w:t>kpl</w:t>
            </w:r>
            <w:proofErr w:type="spellEnd"/>
            <w:r w:rsidRPr="007B72D0">
              <w:rPr>
                <w:color w:val="000000" w:themeColor="text1"/>
                <w:sz w:val="22"/>
                <w:szCs w:val="22"/>
              </w:rPr>
              <w:t>.</w:t>
            </w:r>
            <w:r w:rsidRPr="007B72D0">
              <w:rPr>
                <w:color w:val="000000" w:themeColor="text1"/>
                <w:sz w:val="22"/>
                <w:szCs w:val="22"/>
              </w:rPr>
              <w:br/>
              <w:t>e) Zestaw nici jasnobłękitnych, 5 szt.</w:t>
            </w:r>
            <w:r w:rsidR="00BC12FF" w:rsidRPr="007B72D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B72D0">
              <w:rPr>
                <w:color w:val="000000" w:themeColor="text1"/>
                <w:sz w:val="22"/>
                <w:szCs w:val="22"/>
              </w:rPr>
              <w:t xml:space="preserve">- 1 </w:t>
            </w:r>
            <w:proofErr w:type="spellStart"/>
            <w:r w:rsidRPr="007B72D0">
              <w:rPr>
                <w:color w:val="000000" w:themeColor="text1"/>
                <w:sz w:val="22"/>
                <w:szCs w:val="22"/>
              </w:rPr>
              <w:t>kpl</w:t>
            </w:r>
            <w:proofErr w:type="spellEnd"/>
            <w:r w:rsidRPr="007B72D0">
              <w:rPr>
                <w:color w:val="000000" w:themeColor="text1"/>
                <w:sz w:val="22"/>
                <w:szCs w:val="22"/>
              </w:rPr>
              <w:t>.</w:t>
            </w:r>
            <w:r w:rsidRPr="007B72D0">
              <w:rPr>
                <w:color w:val="000000" w:themeColor="text1"/>
                <w:sz w:val="22"/>
                <w:szCs w:val="22"/>
              </w:rPr>
              <w:br/>
              <w:t>f) Zestaw nici jasnoniebieskich, 5 szt.</w:t>
            </w:r>
            <w:r w:rsidR="00BC12FF" w:rsidRPr="007B72D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B72D0">
              <w:rPr>
                <w:color w:val="000000" w:themeColor="text1"/>
                <w:sz w:val="22"/>
                <w:szCs w:val="22"/>
              </w:rPr>
              <w:t xml:space="preserve">- 1 </w:t>
            </w:r>
            <w:proofErr w:type="spellStart"/>
            <w:r w:rsidRPr="007B72D0">
              <w:rPr>
                <w:color w:val="000000" w:themeColor="text1"/>
                <w:sz w:val="22"/>
                <w:szCs w:val="22"/>
              </w:rPr>
              <w:t>kpl</w:t>
            </w:r>
            <w:proofErr w:type="spellEnd"/>
            <w:r w:rsidRPr="007B72D0">
              <w:rPr>
                <w:color w:val="000000" w:themeColor="text1"/>
                <w:sz w:val="22"/>
                <w:szCs w:val="22"/>
              </w:rPr>
              <w:t>.</w:t>
            </w:r>
            <w:r w:rsidRPr="007B72D0">
              <w:rPr>
                <w:color w:val="000000" w:themeColor="text1"/>
                <w:sz w:val="22"/>
                <w:szCs w:val="22"/>
              </w:rPr>
              <w:br/>
              <w:t>g) Zestaw nici jasnożółtych, 5 szt.</w:t>
            </w:r>
            <w:r w:rsidR="00BC12FF" w:rsidRPr="007B72D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B72D0">
              <w:rPr>
                <w:color w:val="000000" w:themeColor="text1"/>
                <w:sz w:val="22"/>
                <w:szCs w:val="22"/>
              </w:rPr>
              <w:t xml:space="preserve">- 1 </w:t>
            </w:r>
            <w:proofErr w:type="spellStart"/>
            <w:r w:rsidRPr="007B72D0">
              <w:rPr>
                <w:color w:val="000000" w:themeColor="text1"/>
                <w:sz w:val="22"/>
                <w:szCs w:val="22"/>
              </w:rPr>
              <w:t>kpl</w:t>
            </w:r>
            <w:proofErr w:type="spellEnd"/>
            <w:r w:rsidRPr="007B72D0">
              <w:rPr>
                <w:color w:val="000000" w:themeColor="text1"/>
                <w:sz w:val="22"/>
                <w:szCs w:val="22"/>
              </w:rPr>
              <w:t>.</w:t>
            </w:r>
          </w:p>
          <w:p w:rsidR="003B0EC2" w:rsidRPr="007B72D0" w:rsidRDefault="003B0EC2" w:rsidP="00BC12FF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7B72D0">
              <w:rPr>
                <w:color w:val="000000" w:themeColor="text1"/>
                <w:sz w:val="22"/>
                <w:szCs w:val="22"/>
              </w:rPr>
              <w:t xml:space="preserve">h) Zestaw nici cytrynowych, 5 szt. - 1 </w:t>
            </w:r>
            <w:proofErr w:type="spellStart"/>
            <w:r w:rsidRPr="007B72D0">
              <w:rPr>
                <w:color w:val="000000" w:themeColor="text1"/>
                <w:sz w:val="22"/>
                <w:szCs w:val="22"/>
              </w:rPr>
              <w:t>kpl</w:t>
            </w:r>
            <w:proofErr w:type="spellEnd"/>
            <w:r w:rsidRPr="007B72D0">
              <w:rPr>
                <w:color w:val="000000" w:themeColor="text1"/>
                <w:sz w:val="22"/>
                <w:szCs w:val="22"/>
              </w:rPr>
              <w:t>.</w:t>
            </w:r>
            <w:r w:rsidRPr="007B72D0">
              <w:rPr>
                <w:color w:val="000000" w:themeColor="text1"/>
                <w:sz w:val="22"/>
                <w:szCs w:val="22"/>
              </w:rPr>
              <w:br/>
              <w:t xml:space="preserve">i) Zestaw nici ciemnożółtych, 5 szt. - 1 </w:t>
            </w:r>
            <w:proofErr w:type="spellStart"/>
            <w:r w:rsidRPr="007B72D0">
              <w:rPr>
                <w:color w:val="000000" w:themeColor="text1"/>
                <w:sz w:val="22"/>
                <w:szCs w:val="22"/>
              </w:rPr>
              <w:t>kpl</w:t>
            </w:r>
            <w:proofErr w:type="spellEnd"/>
            <w:r w:rsidRPr="007B72D0">
              <w:rPr>
                <w:color w:val="000000" w:themeColor="text1"/>
                <w:sz w:val="22"/>
                <w:szCs w:val="22"/>
              </w:rPr>
              <w:t>.</w:t>
            </w:r>
            <w:r w:rsidRPr="007B72D0">
              <w:rPr>
                <w:color w:val="000000" w:themeColor="text1"/>
                <w:sz w:val="22"/>
                <w:szCs w:val="22"/>
              </w:rPr>
              <w:br/>
              <w:t xml:space="preserve">j) Zestaw nici </w:t>
            </w:r>
            <w:r w:rsidR="00BC12FF" w:rsidRPr="007B72D0">
              <w:rPr>
                <w:color w:val="000000" w:themeColor="text1"/>
                <w:sz w:val="22"/>
                <w:szCs w:val="22"/>
              </w:rPr>
              <w:t xml:space="preserve">jasnozielonych, </w:t>
            </w:r>
            <w:r w:rsidRPr="007B72D0">
              <w:rPr>
                <w:color w:val="000000" w:themeColor="text1"/>
                <w:sz w:val="22"/>
                <w:szCs w:val="22"/>
              </w:rPr>
              <w:t xml:space="preserve">5 szt. - 1 </w:t>
            </w:r>
            <w:proofErr w:type="spellStart"/>
            <w:r w:rsidRPr="007B72D0">
              <w:rPr>
                <w:color w:val="000000" w:themeColor="text1"/>
                <w:sz w:val="22"/>
                <w:szCs w:val="22"/>
              </w:rPr>
              <w:t>kpl</w:t>
            </w:r>
            <w:proofErr w:type="spellEnd"/>
            <w:r w:rsidRPr="007B72D0">
              <w:rPr>
                <w:color w:val="000000" w:themeColor="text1"/>
                <w:sz w:val="22"/>
                <w:szCs w:val="22"/>
              </w:rPr>
              <w:t>.</w:t>
            </w:r>
            <w:r w:rsidRPr="007B72D0">
              <w:rPr>
                <w:color w:val="000000" w:themeColor="text1"/>
                <w:sz w:val="22"/>
                <w:szCs w:val="22"/>
              </w:rPr>
              <w:br/>
              <w:t xml:space="preserve">k) Zestaw nici </w:t>
            </w:r>
            <w:proofErr w:type="spellStart"/>
            <w:r w:rsidRPr="007B72D0">
              <w:rPr>
                <w:color w:val="000000" w:themeColor="text1"/>
                <w:sz w:val="22"/>
                <w:szCs w:val="22"/>
              </w:rPr>
              <w:t>jasnomiętowych</w:t>
            </w:r>
            <w:proofErr w:type="spellEnd"/>
            <w:r w:rsidRPr="007B72D0">
              <w:rPr>
                <w:color w:val="000000" w:themeColor="text1"/>
                <w:sz w:val="22"/>
                <w:szCs w:val="22"/>
              </w:rPr>
              <w:t xml:space="preserve">, 5 szt., - 1 </w:t>
            </w:r>
            <w:proofErr w:type="spellStart"/>
            <w:r w:rsidRPr="007B72D0">
              <w:rPr>
                <w:color w:val="000000" w:themeColor="text1"/>
                <w:sz w:val="22"/>
                <w:szCs w:val="22"/>
              </w:rPr>
              <w:t>kpl</w:t>
            </w:r>
            <w:proofErr w:type="spellEnd"/>
            <w:r w:rsidRPr="007B72D0">
              <w:rPr>
                <w:color w:val="000000" w:themeColor="text1"/>
                <w:sz w:val="22"/>
                <w:szCs w:val="22"/>
              </w:rPr>
              <w:t>.</w:t>
            </w:r>
            <w:r w:rsidR="00BC12FF" w:rsidRPr="007B72D0">
              <w:rPr>
                <w:color w:val="000000" w:themeColor="text1"/>
                <w:sz w:val="22"/>
                <w:szCs w:val="22"/>
              </w:rPr>
              <w:br/>
            </w:r>
            <w:r w:rsidRPr="007B72D0">
              <w:rPr>
                <w:color w:val="000000" w:themeColor="text1"/>
                <w:sz w:val="22"/>
                <w:szCs w:val="22"/>
              </w:rPr>
              <w:t xml:space="preserve">l)  Zestaw nici </w:t>
            </w:r>
            <w:proofErr w:type="spellStart"/>
            <w:r w:rsidRPr="007B72D0">
              <w:rPr>
                <w:color w:val="000000" w:themeColor="text1"/>
                <w:sz w:val="22"/>
                <w:szCs w:val="22"/>
              </w:rPr>
              <w:t>limonkowych</w:t>
            </w:r>
            <w:proofErr w:type="spellEnd"/>
            <w:r w:rsidRPr="007B72D0">
              <w:rPr>
                <w:color w:val="000000" w:themeColor="text1"/>
                <w:sz w:val="22"/>
                <w:szCs w:val="22"/>
              </w:rPr>
              <w:t xml:space="preserve">, 5 szt. - 1 </w:t>
            </w:r>
            <w:proofErr w:type="spellStart"/>
            <w:r w:rsidRPr="007B72D0">
              <w:rPr>
                <w:color w:val="000000" w:themeColor="text1"/>
                <w:sz w:val="22"/>
                <w:szCs w:val="22"/>
              </w:rPr>
              <w:t>kpl</w:t>
            </w:r>
            <w:proofErr w:type="spellEnd"/>
            <w:r w:rsidRPr="007B72D0">
              <w:rPr>
                <w:color w:val="000000" w:themeColor="text1"/>
                <w:sz w:val="22"/>
                <w:szCs w:val="22"/>
              </w:rPr>
              <w:t>.</w:t>
            </w:r>
            <w:r w:rsidRPr="007B72D0">
              <w:rPr>
                <w:color w:val="000000" w:themeColor="text1"/>
                <w:sz w:val="22"/>
                <w:szCs w:val="22"/>
              </w:rPr>
              <w:br/>
              <w:t xml:space="preserve">m) Zestaw nici żółtozielonych, 5 szt. - 1 </w:t>
            </w:r>
            <w:proofErr w:type="spellStart"/>
            <w:r w:rsidRPr="007B72D0">
              <w:rPr>
                <w:color w:val="000000" w:themeColor="text1"/>
                <w:sz w:val="22"/>
                <w:szCs w:val="22"/>
              </w:rPr>
              <w:t>kpl</w:t>
            </w:r>
            <w:proofErr w:type="spellEnd"/>
            <w:r w:rsidRPr="007B72D0">
              <w:rPr>
                <w:color w:val="000000" w:themeColor="text1"/>
                <w:sz w:val="22"/>
                <w:szCs w:val="22"/>
              </w:rPr>
              <w:t>.</w:t>
            </w:r>
          </w:p>
          <w:p w:rsidR="003B0EC2" w:rsidRPr="007B72D0" w:rsidRDefault="003B0EC2" w:rsidP="00BC12FF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7B72D0">
              <w:rPr>
                <w:color w:val="000000" w:themeColor="text1"/>
                <w:sz w:val="22"/>
                <w:szCs w:val="22"/>
              </w:rPr>
              <w:t xml:space="preserve">n) Zestaw nici perłowy róż, 5 szt. - 1 </w:t>
            </w:r>
            <w:proofErr w:type="spellStart"/>
            <w:r w:rsidRPr="007B72D0">
              <w:rPr>
                <w:color w:val="000000" w:themeColor="text1"/>
                <w:sz w:val="22"/>
                <w:szCs w:val="22"/>
              </w:rPr>
              <w:t>kpl</w:t>
            </w:r>
            <w:proofErr w:type="spellEnd"/>
            <w:r w:rsidRPr="007B72D0">
              <w:rPr>
                <w:color w:val="000000" w:themeColor="text1"/>
                <w:sz w:val="22"/>
                <w:szCs w:val="22"/>
              </w:rPr>
              <w:t>.</w:t>
            </w:r>
          </w:p>
          <w:p w:rsidR="0099440A" w:rsidRPr="007B72D0" w:rsidRDefault="003B0EC2" w:rsidP="00BC12FF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7B72D0">
              <w:rPr>
                <w:color w:val="000000" w:themeColor="text1"/>
                <w:sz w:val="22"/>
                <w:szCs w:val="22"/>
              </w:rPr>
              <w:t xml:space="preserve">o) Zestaw nici łososiowych, 5 szt. - 1 </w:t>
            </w:r>
            <w:proofErr w:type="spellStart"/>
            <w:r w:rsidRPr="007B72D0">
              <w:rPr>
                <w:color w:val="000000" w:themeColor="text1"/>
                <w:sz w:val="22"/>
                <w:szCs w:val="22"/>
              </w:rPr>
              <w:t>kpl</w:t>
            </w:r>
            <w:proofErr w:type="spellEnd"/>
            <w:r w:rsidRPr="007B72D0">
              <w:rPr>
                <w:color w:val="000000" w:themeColor="text1"/>
                <w:sz w:val="22"/>
                <w:szCs w:val="22"/>
              </w:rPr>
              <w:t>.</w:t>
            </w:r>
            <w:r w:rsidR="0099440A" w:rsidRPr="007B72D0">
              <w:rPr>
                <w:color w:val="000000" w:themeColor="text1"/>
                <w:sz w:val="22"/>
                <w:szCs w:val="22"/>
              </w:rPr>
              <w:br/>
              <w:t xml:space="preserve">p) Zestaw nici bladoróżowych, 5 szt. - 1 </w:t>
            </w:r>
            <w:proofErr w:type="spellStart"/>
            <w:r w:rsidR="0099440A" w:rsidRPr="007B72D0">
              <w:rPr>
                <w:color w:val="000000" w:themeColor="text1"/>
                <w:sz w:val="22"/>
                <w:szCs w:val="22"/>
              </w:rPr>
              <w:t>kpl</w:t>
            </w:r>
            <w:proofErr w:type="spellEnd"/>
            <w:r w:rsidR="0099440A" w:rsidRPr="007B72D0">
              <w:rPr>
                <w:color w:val="000000" w:themeColor="text1"/>
                <w:sz w:val="22"/>
                <w:szCs w:val="22"/>
              </w:rPr>
              <w:t>.</w:t>
            </w:r>
          </w:p>
          <w:p w:rsidR="0099440A" w:rsidRPr="007B72D0" w:rsidRDefault="0099440A" w:rsidP="00BC12FF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7B72D0">
              <w:rPr>
                <w:color w:val="000000" w:themeColor="text1"/>
                <w:sz w:val="22"/>
                <w:szCs w:val="22"/>
              </w:rPr>
              <w:t xml:space="preserve">q) Zestaw nici różowych, 5 szt. - 1 </w:t>
            </w:r>
            <w:proofErr w:type="spellStart"/>
            <w:r w:rsidRPr="007B72D0">
              <w:rPr>
                <w:color w:val="000000" w:themeColor="text1"/>
                <w:sz w:val="22"/>
                <w:szCs w:val="22"/>
              </w:rPr>
              <w:t>kpl</w:t>
            </w:r>
            <w:proofErr w:type="spellEnd"/>
            <w:r w:rsidRPr="007B72D0">
              <w:rPr>
                <w:color w:val="000000" w:themeColor="text1"/>
                <w:sz w:val="22"/>
                <w:szCs w:val="22"/>
              </w:rPr>
              <w:t>.</w:t>
            </w:r>
            <w:r w:rsidRPr="007B72D0">
              <w:rPr>
                <w:color w:val="000000" w:themeColor="text1"/>
                <w:sz w:val="22"/>
                <w:szCs w:val="22"/>
              </w:rPr>
              <w:br/>
              <w:t xml:space="preserve">r) Zestaw nici różowofioletowych, 5 szt. - 1 </w:t>
            </w:r>
            <w:proofErr w:type="spellStart"/>
            <w:r w:rsidRPr="007B72D0">
              <w:rPr>
                <w:color w:val="000000" w:themeColor="text1"/>
                <w:sz w:val="22"/>
                <w:szCs w:val="22"/>
              </w:rPr>
              <w:t>kpl</w:t>
            </w:r>
            <w:proofErr w:type="spellEnd"/>
            <w:r w:rsidRPr="007B72D0">
              <w:rPr>
                <w:color w:val="000000" w:themeColor="text1"/>
                <w:sz w:val="22"/>
                <w:szCs w:val="22"/>
              </w:rPr>
              <w:t>.</w:t>
            </w:r>
          </w:p>
          <w:p w:rsidR="0099440A" w:rsidRPr="007B72D0" w:rsidRDefault="0099440A" w:rsidP="00BC12FF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7B72D0">
              <w:rPr>
                <w:color w:val="000000" w:themeColor="text1"/>
                <w:sz w:val="22"/>
                <w:szCs w:val="22"/>
              </w:rPr>
              <w:t xml:space="preserve">s) Zestaw nici </w:t>
            </w:r>
            <w:r w:rsidR="00BC12FF" w:rsidRPr="007B72D0">
              <w:rPr>
                <w:color w:val="000000" w:themeColor="text1"/>
                <w:sz w:val="22"/>
                <w:szCs w:val="22"/>
              </w:rPr>
              <w:t>c</w:t>
            </w:r>
            <w:r w:rsidRPr="007B72D0">
              <w:rPr>
                <w:color w:val="000000" w:themeColor="text1"/>
                <w:sz w:val="22"/>
                <w:szCs w:val="22"/>
              </w:rPr>
              <w:t xml:space="preserve">iemnobeżowych, 5 szt. - 1 </w:t>
            </w:r>
            <w:proofErr w:type="spellStart"/>
            <w:r w:rsidRPr="007B72D0">
              <w:rPr>
                <w:color w:val="000000" w:themeColor="text1"/>
                <w:sz w:val="22"/>
                <w:szCs w:val="22"/>
              </w:rPr>
              <w:t>kpl</w:t>
            </w:r>
            <w:proofErr w:type="spellEnd"/>
            <w:r w:rsidRPr="007B72D0">
              <w:rPr>
                <w:color w:val="000000" w:themeColor="text1"/>
                <w:sz w:val="22"/>
                <w:szCs w:val="22"/>
              </w:rPr>
              <w:t xml:space="preserve">.• </w:t>
            </w:r>
          </w:p>
          <w:p w:rsidR="005B509B" w:rsidRPr="007B72D0" w:rsidRDefault="0099440A" w:rsidP="00BC12FF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7B72D0">
              <w:rPr>
                <w:color w:val="000000" w:themeColor="text1"/>
                <w:sz w:val="22"/>
                <w:szCs w:val="22"/>
              </w:rPr>
              <w:t xml:space="preserve">t) Zestaw nici </w:t>
            </w:r>
            <w:r w:rsidR="00BC12FF" w:rsidRPr="007B72D0">
              <w:rPr>
                <w:color w:val="000000" w:themeColor="text1"/>
                <w:sz w:val="22"/>
                <w:szCs w:val="22"/>
              </w:rPr>
              <w:t>cie</w:t>
            </w:r>
            <w:r w:rsidRPr="007B72D0">
              <w:rPr>
                <w:color w:val="000000" w:themeColor="text1"/>
                <w:sz w:val="22"/>
                <w:szCs w:val="22"/>
              </w:rPr>
              <w:t xml:space="preserve">mnopomarańczowych, 5 szt. - 1 </w:t>
            </w:r>
            <w:proofErr w:type="spellStart"/>
            <w:r w:rsidRPr="007B72D0">
              <w:rPr>
                <w:color w:val="000000" w:themeColor="text1"/>
                <w:sz w:val="22"/>
                <w:szCs w:val="22"/>
              </w:rPr>
              <w:t>kpl</w:t>
            </w:r>
            <w:proofErr w:type="spellEnd"/>
            <w:r w:rsidRPr="007B72D0">
              <w:rPr>
                <w:color w:val="000000" w:themeColor="text1"/>
                <w:sz w:val="22"/>
                <w:szCs w:val="22"/>
              </w:rPr>
              <w:t xml:space="preserve">.• </w:t>
            </w:r>
          </w:p>
          <w:p w:rsidR="0099440A" w:rsidRPr="007B72D0" w:rsidRDefault="0099440A" w:rsidP="00BC12FF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7B72D0">
              <w:rPr>
                <w:color w:val="000000" w:themeColor="text1"/>
                <w:sz w:val="22"/>
                <w:szCs w:val="22"/>
              </w:rPr>
              <w:t xml:space="preserve">u) Zestaw nici ciemnoczerwonych, 5 szt. - 1 </w:t>
            </w:r>
            <w:proofErr w:type="spellStart"/>
            <w:r w:rsidRPr="007B72D0">
              <w:rPr>
                <w:color w:val="000000" w:themeColor="text1"/>
                <w:sz w:val="22"/>
                <w:szCs w:val="22"/>
              </w:rPr>
              <w:t>kpl</w:t>
            </w:r>
            <w:proofErr w:type="spellEnd"/>
            <w:r w:rsidRPr="007B72D0">
              <w:rPr>
                <w:color w:val="000000" w:themeColor="text1"/>
                <w:sz w:val="22"/>
                <w:szCs w:val="22"/>
              </w:rPr>
              <w:t>.</w:t>
            </w:r>
          </w:p>
          <w:p w:rsidR="005B509B" w:rsidRPr="007B72D0" w:rsidRDefault="0099440A" w:rsidP="00BC12FF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7B72D0">
              <w:rPr>
                <w:color w:val="000000" w:themeColor="text1"/>
                <w:sz w:val="22"/>
                <w:szCs w:val="22"/>
              </w:rPr>
              <w:t xml:space="preserve">v) Zestaw nici ciemnofioletowych, 5 szt. - 1 </w:t>
            </w:r>
            <w:proofErr w:type="spellStart"/>
            <w:r w:rsidRPr="007B72D0">
              <w:rPr>
                <w:color w:val="000000" w:themeColor="text1"/>
                <w:sz w:val="22"/>
                <w:szCs w:val="22"/>
              </w:rPr>
              <w:t>kpl</w:t>
            </w:r>
            <w:proofErr w:type="spellEnd"/>
            <w:r w:rsidRPr="007B72D0">
              <w:rPr>
                <w:color w:val="000000" w:themeColor="text1"/>
                <w:sz w:val="22"/>
                <w:szCs w:val="22"/>
              </w:rPr>
              <w:t>.</w:t>
            </w:r>
            <w:r w:rsidR="00BC12FF" w:rsidRPr="007B72D0">
              <w:rPr>
                <w:color w:val="000000" w:themeColor="text1"/>
                <w:sz w:val="22"/>
                <w:szCs w:val="22"/>
              </w:rPr>
              <w:br/>
            </w:r>
            <w:r w:rsidRPr="007B72D0">
              <w:rPr>
                <w:color w:val="000000" w:themeColor="text1"/>
                <w:sz w:val="22"/>
                <w:szCs w:val="22"/>
              </w:rPr>
              <w:t xml:space="preserve">w) Zestaw nici </w:t>
            </w:r>
            <w:proofErr w:type="spellStart"/>
            <w:r w:rsidR="00BC12FF" w:rsidRPr="007B72D0">
              <w:rPr>
                <w:color w:val="000000" w:themeColor="text1"/>
                <w:sz w:val="22"/>
                <w:szCs w:val="22"/>
              </w:rPr>
              <w:t>śliwko</w:t>
            </w:r>
            <w:r w:rsidRPr="007B72D0">
              <w:rPr>
                <w:color w:val="000000" w:themeColor="text1"/>
                <w:sz w:val="22"/>
                <w:szCs w:val="22"/>
              </w:rPr>
              <w:t>wobordowych</w:t>
            </w:r>
            <w:proofErr w:type="spellEnd"/>
            <w:r w:rsidRPr="007B72D0">
              <w:rPr>
                <w:color w:val="000000" w:themeColor="text1"/>
                <w:sz w:val="22"/>
                <w:szCs w:val="22"/>
              </w:rPr>
              <w:t xml:space="preserve">, 5 szt. - 1 </w:t>
            </w:r>
            <w:proofErr w:type="spellStart"/>
            <w:r w:rsidRPr="007B72D0">
              <w:rPr>
                <w:color w:val="000000" w:themeColor="text1"/>
                <w:sz w:val="22"/>
                <w:szCs w:val="22"/>
              </w:rPr>
              <w:t>kpl</w:t>
            </w:r>
            <w:proofErr w:type="spellEnd"/>
            <w:r w:rsidRPr="007B72D0">
              <w:rPr>
                <w:color w:val="000000" w:themeColor="text1"/>
                <w:sz w:val="22"/>
                <w:szCs w:val="22"/>
              </w:rPr>
              <w:t>.</w:t>
            </w:r>
            <w:r w:rsidRPr="007B72D0">
              <w:rPr>
                <w:color w:val="000000" w:themeColor="text1"/>
                <w:sz w:val="22"/>
                <w:szCs w:val="22"/>
              </w:rPr>
              <w:br/>
              <w:t xml:space="preserve">x) Zestaw nici bordowych, 5 szt. - 1 </w:t>
            </w:r>
            <w:proofErr w:type="spellStart"/>
            <w:r w:rsidRPr="007B72D0">
              <w:rPr>
                <w:color w:val="000000" w:themeColor="text1"/>
                <w:sz w:val="22"/>
                <w:szCs w:val="22"/>
              </w:rPr>
              <w:t>kpl</w:t>
            </w:r>
            <w:proofErr w:type="spellEnd"/>
            <w:r w:rsidRPr="007B72D0">
              <w:rPr>
                <w:color w:val="000000" w:themeColor="text1"/>
                <w:sz w:val="22"/>
                <w:szCs w:val="22"/>
              </w:rPr>
              <w:t>.</w:t>
            </w:r>
            <w:r w:rsidR="00BC12FF" w:rsidRPr="007B72D0">
              <w:rPr>
                <w:color w:val="000000" w:themeColor="text1"/>
                <w:sz w:val="22"/>
                <w:szCs w:val="22"/>
              </w:rPr>
              <w:br/>
            </w:r>
            <w:r w:rsidRPr="007B72D0">
              <w:rPr>
                <w:color w:val="000000" w:themeColor="text1"/>
                <w:sz w:val="22"/>
                <w:szCs w:val="22"/>
              </w:rPr>
              <w:t xml:space="preserve">y) Zestaw nici ciemnoniebieskich, 5 szt. </w:t>
            </w:r>
            <w:r w:rsidR="00F51D3A" w:rsidRPr="007B72D0">
              <w:rPr>
                <w:color w:val="000000" w:themeColor="text1"/>
                <w:sz w:val="22"/>
                <w:szCs w:val="22"/>
              </w:rPr>
              <w:t xml:space="preserve">- 1 </w:t>
            </w:r>
            <w:proofErr w:type="spellStart"/>
            <w:r w:rsidR="00F51D3A" w:rsidRPr="007B72D0">
              <w:rPr>
                <w:color w:val="000000" w:themeColor="text1"/>
                <w:sz w:val="22"/>
                <w:szCs w:val="22"/>
              </w:rPr>
              <w:t>kpl</w:t>
            </w:r>
            <w:proofErr w:type="spellEnd"/>
            <w:r w:rsidR="00F51D3A" w:rsidRPr="007B72D0">
              <w:rPr>
                <w:color w:val="000000" w:themeColor="text1"/>
                <w:sz w:val="22"/>
                <w:szCs w:val="22"/>
              </w:rPr>
              <w:t>.</w:t>
            </w:r>
            <w:r w:rsidR="00BC12FF" w:rsidRPr="007B72D0">
              <w:rPr>
                <w:color w:val="000000" w:themeColor="text1"/>
                <w:sz w:val="22"/>
                <w:szCs w:val="22"/>
              </w:rPr>
              <w:br/>
            </w:r>
            <w:r w:rsidR="00F51D3A" w:rsidRPr="007B72D0">
              <w:rPr>
                <w:color w:val="000000" w:themeColor="text1"/>
                <w:sz w:val="22"/>
                <w:szCs w:val="22"/>
              </w:rPr>
              <w:t>z) Zestaw nici granatowych, 5 szt.</w:t>
            </w:r>
            <w:r w:rsidR="00BC12FF" w:rsidRPr="007B72D0">
              <w:rPr>
                <w:color w:val="000000" w:themeColor="text1"/>
                <w:sz w:val="22"/>
                <w:szCs w:val="22"/>
              </w:rPr>
              <w:t xml:space="preserve"> </w:t>
            </w:r>
            <w:r w:rsidR="00F51D3A" w:rsidRPr="007B72D0">
              <w:rPr>
                <w:color w:val="000000" w:themeColor="text1"/>
                <w:sz w:val="22"/>
                <w:szCs w:val="22"/>
              </w:rPr>
              <w:t xml:space="preserve">- 1 </w:t>
            </w:r>
            <w:proofErr w:type="spellStart"/>
            <w:r w:rsidR="00F51D3A" w:rsidRPr="007B72D0">
              <w:rPr>
                <w:color w:val="000000" w:themeColor="text1"/>
                <w:sz w:val="22"/>
                <w:szCs w:val="22"/>
              </w:rPr>
              <w:t>kpl</w:t>
            </w:r>
            <w:proofErr w:type="spellEnd"/>
            <w:r w:rsidR="00F51D3A" w:rsidRPr="007B72D0">
              <w:rPr>
                <w:color w:val="000000" w:themeColor="text1"/>
                <w:sz w:val="22"/>
                <w:szCs w:val="22"/>
              </w:rPr>
              <w:t>.</w:t>
            </w:r>
            <w:r w:rsidR="00BC12FF" w:rsidRPr="007B72D0">
              <w:rPr>
                <w:color w:val="000000" w:themeColor="text1"/>
                <w:sz w:val="22"/>
                <w:szCs w:val="22"/>
              </w:rPr>
              <w:br/>
            </w:r>
            <w:r w:rsidR="00F51D3A" w:rsidRPr="007B72D0">
              <w:rPr>
                <w:color w:val="000000" w:themeColor="text1"/>
                <w:sz w:val="22"/>
                <w:szCs w:val="22"/>
              </w:rPr>
              <w:t xml:space="preserve">aa) Zestaw nici </w:t>
            </w:r>
            <w:r w:rsidR="00BC12FF" w:rsidRPr="007B72D0">
              <w:rPr>
                <w:color w:val="000000" w:themeColor="text1"/>
                <w:sz w:val="22"/>
                <w:szCs w:val="22"/>
              </w:rPr>
              <w:t>ciemnogranatowych, 5 szt</w:t>
            </w:r>
            <w:r w:rsidR="00F51D3A" w:rsidRPr="007B72D0">
              <w:rPr>
                <w:color w:val="000000" w:themeColor="text1"/>
                <w:sz w:val="22"/>
                <w:szCs w:val="22"/>
              </w:rPr>
              <w:t xml:space="preserve">. - 1 </w:t>
            </w:r>
            <w:proofErr w:type="spellStart"/>
            <w:r w:rsidR="00F51D3A" w:rsidRPr="007B72D0">
              <w:rPr>
                <w:color w:val="000000" w:themeColor="text1"/>
                <w:sz w:val="22"/>
                <w:szCs w:val="22"/>
              </w:rPr>
              <w:t>kpl</w:t>
            </w:r>
            <w:proofErr w:type="spellEnd"/>
            <w:r w:rsidR="00F51D3A" w:rsidRPr="007B72D0">
              <w:rPr>
                <w:color w:val="000000" w:themeColor="text1"/>
                <w:sz w:val="22"/>
                <w:szCs w:val="22"/>
              </w:rPr>
              <w:t>.</w:t>
            </w:r>
            <w:r w:rsidR="00BC12FF" w:rsidRPr="007B72D0">
              <w:rPr>
                <w:color w:val="000000" w:themeColor="text1"/>
                <w:sz w:val="22"/>
                <w:szCs w:val="22"/>
              </w:rPr>
              <w:br/>
            </w:r>
            <w:r w:rsidR="00F51D3A" w:rsidRPr="007B72D0">
              <w:rPr>
                <w:color w:val="000000" w:themeColor="text1"/>
                <w:sz w:val="22"/>
                <w:szCs w:val="22"/>
              </w:rPr>
              <w:t xml:space="preserve">ab) Zestaw nici zielonych, 5 szt. - 1 </w:t>
            </w:r>
            <w:proofErr w:type="spellStart"/>
            <w:r w:rsidR="00F51D3A" w:rsidRPr="007B72D0">
              <w:rPr>
                <w:color w:val="000000" w:themeColor="text1"/>
                <w:sz w:val="22"/>
                <w:szCs w:val="22"/>
              </w:rPr>
              <w:t>kpl</w:t>
            </w:r>
            <w:proofErr w:type="spellEnd"/>
            <w:r w:rsidR="00F51D3A" w:rsidRPr="007B72D0">
              <w:rPr>
                <w:color w:val="000000" w:themeColor="text1"/>
                <w:sz w:val="22"/>
                <w:szCs w:val="22"/>
              </w:rPr>
              <w:t>.</w:t>
            </w:r>
            <w:r w:rsidR="00BC12FF" w:rsidRPr="007B72D0">
              <w:rPr>
                <w:color w:val="000000" w:themeColor="text1"/>
                <w:sz w:val="22"/>
                <w:szCs w:val="22"/>
              </w:rPr>
              <w:br/>
            </w:r>
            <w:proofErr w:type="spellStart"/>
            <w:r w:rsidR="00F51D3A" w:rsidRPr="007B72D0">
              <w:rPr>
                <w:color w:val="000000" w:themeColor="text1"/>
                <w:sz w:val="22"/>
                <w:szCs w:val="22"/>
              </w:rPr>
              <w:t>ac</w:t>
            </w:r>
            <w:proofErr w:type="spellEnd"/>
            <w:r w:rsidR="00F51D3A" w:rsidRPr="007B72D0">
              <w:rPr>
                <w:color w:val="000000" w:themeColor="text1"/>
                <w:sz w:val="22"/>
                <w:szCs w:val="22"/>
              </w:rPr>
              <w:t xml:space="preserve">) Zestaw nici ciemnozielonych, 5 szt. - 1 </w:t>
            </w:r>
            <w:proofErr w:type="spellStart"/>
            <w:r w:rsidR="00F51D3A" w:rsidRPr="007B72D0">
              <w:rPr>
                <w:color w:val="000000" w:themeColor="text1"/>
                <w:sz w:val="22"/>
                <w:szCs w:val="22"/>
              </w:rPr>
              <w:t>kpl</w:t>
            </w:r>
            <w:proofErr w:type="spellEnd"/>
            <w:r w:rsidR="00F51D3A" w:rsidRPr="007B72D0">
              <w:rPr>
                <w:color w:val="000000" w:themeColor="text1"/>
                <w:sz w:val="22"/>
                <w:szCs w:val="22"/>
              </w:rPr>
              <w:t>.</w:t>
            </w:r>
            <w:r w:rsidR="00F51D3A" w:rsidRPr="007B72D0">
              <w:rPr>
                <w:color w:val="000000" w:themeColor="text1"/>
                <w:sz w:val="22"/>
                <w:szCs w:val="22"/>
              </w:rPr>
              <w:br/>
              <w:t xml:space="preserve">ad) Zestaw nici </w:t>
            </w:r>
            <w:proofErr w:type="spellStart"/>
            <w:r w:rsidR="00BC12FF" w:rsidRPr="007B72D0">
              <w:rPr>
                <w:color w:val="000000" w:themeColor="text1"/>
                <w:sz w:val="22"/>
                <w:szCs w:val="22"/>
              </w:rPr>
              <w:t>ciem</w:t>
            </w:r>
            <w:r w:rsidR="00F51D3A" w:rsidRPr="007B72D0">
              <w:rPr>
                <w:color w:val="000000" w:themeColor="text1"/>
                <w:sz w:val="22"/>
                <w:szCs w:val="22"/>
              </w:rPr>
              <w:t>nozgniłozielonych</w:t>
            </w:r>
            <w:proofErr w:type="spellEnd"/>
            <w:r w:rsidR="00F51D3A" w:rsidRPr="007B72D0">
              <w:rPr>
                <w:color w:val="000000" w:themeColor="text1"/>
                <w:sz w:val="22"/>
                <w:szCs w:val="22"/>
              </w:rPr>
              <w:t xml:space="preserve">, 5 szt. - 1 </w:t>
            </w:r>
            <w:proofErr w:type="spellStart"/>
            <w:r w:rsidR="00F51D3A" w:rsidRPr="007B72D0">
              <w:rPr>
                <w:color w:val="000000" w:themeColor="text1"/>
                <w:sz w:val="22"/>
                <w:szCs w:val="22"/>
              </w:rPr>
              <w:t>kpl</w:t>
            </w:r>
            <w:proofErr w:type="spellEnd"/>
            <w:r w:rsidR="00F51D3A" w:rsidRPr="007B72D0">
              <w:rPr>
                <w:color w:val="000000" w:themeColor="text1"/>
                <w:sz w:val="22"/>
                <w:szCs w:val="22"/>
              </w:rPr>
              <w:t>.</w:t>
            </w:r>
            <w:r w:rsidR="00BC12FF" w:rsidRPr="007B72D0">
              <w:rPr>
                <w:color w:val="000000" w:themeColor="text1"/>
                <w:sz w:val="22"/>
                <w:szCs w:val="22"/>
              </w:rPr>
              <w:br/>
            </w:r>
            <w:proofErr w:type="spellStart"/>
            <w:r w:rsidR="00F51D3A" w:rsidRPr="007B72D0">
              <w:rPr>
                <w:color w:val="000000" w:themeColor="text1"/>
                <w:sz w:val="22"/>
                <w:szCs w:val="22"/>
              </w:rPr>
              <w:t>ae</w:t>
            </w:r>
            <w:proofErr w:type="spellEnd"/>
            <w:r w:rsidR="00F51D3A" w:rsidRPr="007B72D0">
              <w:rPr>
                <w:color w:val="000000" w:themeColor="text1"/>
                <w:sz w:val="22"/>
                <w:szCs w:val="22"/>
              </w:rPr>
              <w:t xml:space="preserve">) Zestaw nici </w:t>
            </w:r>
            <w:proofErr w:type="spellStart"/>
            <w:r w:rsidR="00F51D3A" w:rsidRPr="007B72D0">
              <w:rPr>
                <w:color w:val="000000" w:themeColor="text1"/>
                <w:sz w:val="22"/>
                <w:szCs w:val="22"/>
              </w:rPr>
              <w:t>brązowobeżowych</w:t>
            </w:r>
            <w:proofErr w:type="spellEnd"/>
            <w:r w:rsidR="00F51D3A" w:rsidRPr="007B72D0">
              <w:rPr>
                <w:color w:val="000000" w:themeColor="text1"/>
                <w:sz w:val="22"/>
                <w:szCs w:val="22"/>
              </w:rPr>
              <w:t xml:space="preserve">, 5 szt. - 1 </w:t>
            </w:r>
            <w:proofErr w:type="spellStart"/>
            <w:r w:rsidR="00F51D3A" w:rsidRPr="007B72D0">
              <w:rPr>
                <w:color w:val="000000" w:themeColor="text1"/>
                <w:sz w:val="22"/>
                <w:szCs w:val="22"/>
              </w:rPr>
              <w:t>kpl</w:t>
            </w:r>
            <w:proofErr w:type="spellEnd"/>
            <w:r w:rsidR="00F51D3A" w:rsidRPr="007B72D0">
              <w:rPr>
                <w:color w:val="000000" w:themeColor="text1"/>
                <w:sz w:val="22"/>
                <w:szCs w:val="22"/>
              </w:rPr>
              <w:t>.</w:t>
            </w:r>
            <w:r w:rsidR="00BC12FF" w:rsidRPr="007B72D0">
              <w:rPr>
                <w:color w:val="000000" w:themeColor="text1"/>
                <w:sz w:val="22"/>
                <w:szCs w:val="22"/>
              </w:rPr>
              <w:br/>
            </w:r>
            <w:proofErr w:type="spellStart"/>
            <w:r w:rsidR="00F51D3A" w:rsidRPr="007B72D0">
              <w:rPr>
                <w:color w:val="000000" w:themeColor="text1"/>
                <w:sz w:val="22"/>
                <w:szCs w:val="22"/>
              </w:rPr>
              <w:t>af</w:t>
            </w:r>
            <w:proofErr w:type="spellEnd"/>
            <w:r w:rsidR="00F51D3A" w:rsidRPr="007B72D0">
              <w:rPr>
                <w:color w:val="000000" w:themeColor="text1"/>
                <w:sz w:val="22"/>
                <w:szCs w:val="22"/>
              </w:rPr>
              <w:t xml:space="preserve">) Zestaw nici złotych, 5 szt. - 1 </w:t>
            </w:r>
            <w:proofErr w:type="spellStart"/>
            <w:r w:rsidR="00F51D3A" w:rsidRPr="007B72D0">
              <w:rPr>
                <w:color w:val="000000" w:themeColor="text1"/>
                <w:sz w:val="22"/>
                <w:szCs w:val="22"/>
              </w:rPr>
              <w:t>kpl</w:t>
            </w:r>
            <w:proofErr w:type="spellEnd"/>
            <w:r w:rsidR="00F51D3A" w:rsidRPr="007B72D0">
              <w:rPr>
                <w:color w:val="000000" w:themeColor="text1"/>
                <w:sz w:val="22"/>
                <w:szCs w:val="22"/>
              </w:rPr>
              <w:t>.</w:t>
            </w:r>
            <w:r w:rsidR="00BC12FF" w:rsidRPr="007B72D0">
              <w:rPr>
                <w:color w:val="000000" w:themeColor="text1"/>
                <w:sz w:val="22"/>
                <w:szCs w:val="22"/>
              </w:rPr>
              <w:br/>
            </w:r>
            <w:r w:rsidR="00F51D3A" w:rsidRPr="007B72D0">
              <w:rPr>
                <w:color w:val="000000" w:themeColor="text1"/>
                <w:sz w:val="22"/>
                <w:szCs w:val="22"/>
              </w:rPr>
              <w:t>ag)</w:t>
            </w:r>
            <w:r w:rsidR="000570DE" w:rsidRPr="007B72D0">
              <w:rPr>
                <w:color w:val="000000" w:themeColor="text1"/>
                <w:sz w:val="22"/>
                <w:szCs w:val="22"/>
              </w:rPr>
              <w:t xml:space="preserve"> Zestaw nici</w:t>
            </w:r>
            <w:r w:rsidR="00BC12FF" w:rsidRPr="007B72D0">
              <w:rPr>
                <w:color w:val="000000" w:themeColor="text1"/>
                <w:sz w:val="22"/>
                <w:szCs w:val="22"/>
              </w:rPr>
              <w:t xml:space="preserve"> miedzianych, 5 szt.</w:t>
            </w:r>
            <w:r w:rsidR="000570DE" w:rsidRPr="007B72D0">
              <w:rPr>
                <w:color w:val="000000" w:themeColor="text1"/>
                <w:sz w:val="22"/>
                <w:szCs w:val="22"/>
              </w:rPr>
              <w:t xml:space="preserve"> - 1 </w:t>
            </w:r>
            <w:proofErr w:type="spellStart"/>
            <w:r w:rsidR="000570DE" w:rsidRPr="007B72D0">
              <w:rPr>
                <w:color w:val="000000" w:themeColor="text1"/>
                <w:sz w:val="22"/>
                <w:szCs w:val="22"/>
              </w:rPr>
              <w:t>kpl</w:t>
            </w:r>
            <w:proofErr w:type="spellEnd"/>
            <w:r w:rsidR="000570DE" w:rsidRPr="007B72D0">
              <w:rPr>
                <w:color w:val="000000" w:themeColor="text1"/>
                <w:sz w:val="22"/>
                <w:szCs w:val="22"/>
              </w:rPr>
              <w:t>.</w:t>
            </w:r>
            <w:r w:rsidR="00BC12FF" w:rsidRPr="007B72D0">
              <w:rPr>
                <w:color w:val="000000" w:themeColor="text1"/>
                <w:sz w:val="22"/>
                <w:szCs w:val="22"/>
              </w:rPr>
              <w:br/>
            </w:r>
            <w:r w:rsidR="00F51D3A" w:rsidRPr="007B72D0">
              <w:rPr>
                <w:color w:val="000000" w:themeColor="text1"/>
                <w:sz w:val="22"/>
                <w:szCs w:val="22"/>
              </w:rPr>
              <w:t>ah)</w:t>
            </w:r>
            <w:r w:rsidR="00BC12FF" w:rsidRPr="007B72D0">
              <w:rPr>
                <w:color w:val="000000" w:themeColor="text1"/>
                <w:sz w:val="22"/>
                <w:szCs w:val="22"/>
              </w:rPr>
              <w:t xml:space="preserve"> Zes</w:t>
            </w:r>
            <w:r w:rsidR="000570DE" w:rsidRPr="007B72D0">
              <w:rPr>
                <w:color w:val="000000" w:themeColor="text1"/>
                <w:sz w:val="22"/>
                <w:szCs w:val="22"/>
              </w:rPr>
              <w:t>taw nici rudych, 5 szt. -</w:t>
            </w:r>
            <w:r w:rsidR="00BC12FF" w:rsidRPr="007B72D0">
              <w:rPr>
                <w:color w:val="000000" w:themeColor="text1"/>
                <w:sz w:val="22"/>
                <w:szCs w:val="22"/>
              </w:rPr>
              <w:t xml:space="preserve"> 1 </w:t>
            </w:r>
            <w:proofErr w:type="spellStart"/>
            <w:r w:rsidR="000570DE" w:rsidRPr="007B72D0">
              <w:rPr>
                <w:color w:val="000000" w:themeColor="text1"/>
                <w:sz w:val="22"/>
                <w:szCs w:val="22"/>
              </w:rPr>
              <w:t>kpl</w:t>
            </w:r>
            <w:proofErr w:type="spellEnd"/>
            <w:r w:rsidR="000570DE" w:rsidRPr="007B72D0">
              <w:rPr>
                <w:color w:val="000000" w:themeColor="text1"/>
                <w:sz w:val="22"/>
                <w:szCs w:val="22"/>
              </w:rPr>
              <w:t>.</w:t>
            </w:r>
            <w:r w:rsidR="00BC12FF" w:rsidRPr="007B72D0">
              <w:rPr>
                <w:color w:val="000000" w:themeColor="text1"/>
                <w:sz w:val="22"/>
                <w:szCs w:val="22"/>
              </w:rPr>
              <w:br/>
            </w:r>
            <w:proofErr w:type="spellStart"/>
            <w:r w:rsidR="00F51D3A" w:rsidRPr="007B72D0">
              <w:rPr>
                <w:color w:val="000000" w:themeColor="text1"/>
                <w:sz w:val="22"/>
                <w:szCs w:val="22"/>
              </w:rPr>
              <w:t>ai</w:t>
            </w:r>
            <w:proofErr w:type="spellEnd"/>
            <w:r w:rsidR="00F51D3A" w:rsidRPr="007B72D0">
              <w:rPr>
                <w:color w:val="000000" w:themeColor="text1"/>
                <w:sz w:val="22"/>
                <w:szCs w:val="22"/>
              </w:rPr>
              <w:t>)</w:t>
            </w:r>
            <w:r w:rsidR="00BC12FF" w:rsidRPr="007B72D0">
              <w:rPr>
                <w:color w:val="000000" w:themeColor="text1"/>
                <w:sz w:val="22"/>
                <w:szCs w:val="22"/>
              </w:rPr>
              <w:t xml:space="preserve"> Zestaw</w:t>
            </w:r>
            <w:r w:rsidR="000570DE" w:rsidRPr="007B72D0">
              <w:rPr>
                <w:color w:val="000000" w:themeColor="text1"/>
                <w:sz w:val="22"/>
                <w:szCs w:val="22"/>
              </w:rPr>
              <w:t xml:space="preserve"> nici brązowych, 5 szt. - 1 </w:t>
            </w:r>
            <w:proofErr w:type="spellStart"/>
            <w:r w:rsidR="000570DE" w:rsidRPr="007B72D0">
              <w:rPr>
                <w:color w:val="000000" w:themeColor="text1"/>
                <w:sz w:val="22"/>
                <w:szCs w:val="22"/>
              </w:rPr>
              <w:t>kpl</w:t>
            </w:r>
            <w:proofErr w:type="spellEnd"/>
            <w:r w:rsidR="00BC12FF" w:rsidRPr="007B72D0">
              <w:rPr>
                <w:color w:val="000000" w:themeColor="text1"/>
                <w:sz w:val="22"/>
                <w:szCs w:val="22"/>
              </w:rPr>
              <w:t>.</w:t>
            </w:r>
            <w:r w:rsidR="00BC12FF" w:rsidRPr="007B72D0">
              <w:rPr>
                <w:color w:val="000000" w:themeColor="text1"/>
                <w:sz w:val="22"/>
                <w:szCs w:val="22"/>
              </w:rPr>
              <w:br/>
            </w:r>
            <w:r w:rsidR="00F51D3A" w:rsidRPr="007B72D0">
              <w:rPr>
                <w:color w:val="000000" w:themeColor="text1"/>
                <w:sz w:val="22"/>
                <w:szCs w:val="22"/>
              </w:rPr>
              <w:t xml:space="preserve">aj) </w:t>
            </w:r>
            <w:r w:rsidR="000570DE" w:rsidRPr="007B72D0">
              <w:rPr>
                <w:color w:val="000000" w:themeColor="text1"/>
                <w:sz w:val="22"/>
                <w:szCs w:val="22"/>
              </w:rPr>
              <w:t xml:space="preserve">Zestaw nici </w:t>
            </w:r>
            <w:r w:rsidR="00BC12FF" w:rsidRPr="007B72D0">
              <w:rPr>
                <w:color w:val="000000" w:themeColor="text1"/>
                <w:sz w:val="22"/>
                <w:szCs w:val="22"/>
              </w:rPr>
              <w:t>czekoladowyc</w:t>
            </w:r>
            <w:r w:rsidR="000570DE" w:rsidRPr="007B72D0">
              <w:rPr>
                <w:color w:val="000000" w:themeColor="text1"/>
                <w:sz w:val="22"/>
                <w:szCs w:val="22"/>
              </w:rPr>
              <w:t xml:space="preserve">h, 5 szt. - 1 </w:t>
            </w:r>
            <w:proofErr w:type="spellStart"/>
            <w:r w:rsidR="000570DE" w:rsidRPr="007B72D0">
              <w:rPr>
                <w:color w:val="000000" w:themeColor="text1"/>
                <w:sz w:val="22"/>
                <w:szCs w:val="22"/>
              </w:rPr>
              <w:t>kpl</w:t>
            </w:r>
            <w:proofErr w:type="spellEnd"/>
            <w:r w:rsidR="00BC12FF" w:rsidRPr="007B72D0">
              <w:rPr>
                <w:color w:val="000000" w:themeColor="text1"/>
                <w:sz w:val="22"/>
                <w:szCs w:val="22"/>
              </w:rPr>
              <w:t>.</w:t>
            </w:r>
            <w:r w:rsidR="00BC12FF" w:rsidRPr="007B72D0">
              <w:rPr>
                <w:color w:val="000000" w:themeColor="text1"/>
                <w:sz w:val="22"/>
                <w:szCs w:val="22"/>
              </w:rPr>
              <w:br/>
            </w:r>
            <w:proofErr w:type="spellStart"/>
            <w:r w:rsidR="00F51D3A" w:rsidRPr="007B72D0">
              <w:rPr>
                <w:color w:val="000000" w:themeColor="text1"/>
                <w:sz w:val="22"/>
                <w:szCs w:val="22"/>
              </w:rPr>
              <w:t>ak</w:t>
            </w:r>
            <w:proofErr w:type="spellEnd"/>
            <w:r w:rsidR="00F51D3A" w:rsidRPr="007B72D0">
              <w:rPr>
                <w:color w:val="000000" w:themeColor="text1"/>
                <w:sz w:val="22"/>
                <w:szCs w:val="22"/>
              </w:rPr>
              <w:t>)</w:t>
            </w:r>
            <w:r w:rsidR="00BC12FF" w:rsidRPr="007B72D0">
              <w:rPr>
                <w:color w:val="000000" w:themeColor="text1"/>
                <w:sz w:val="22"/>
                <w:szCs w:val="22"/>
              </w:rPr>
              <w:t xml:space="preserve"> Zestaw ni</w:t>
            </w:r>
            <w:r w:rsidR="000570DE" w:rsidRPr="007B72D0">
              <w:rPr>
                <w:color w:val="000000" w:themeColor="text1"/>
                <w:sz w:val="22"/>
                <w:szCs w:val="22"/>
              </w:rPr>
              <w:t xml:space="preserve">ci jasnoszarych, 5 szt. - 1 </w:t>
            </w:r>
            <w:proofErr w:type="spellStart"/>
            <w:r w:rsidR="000570DE" w:rsidRPr="007B72D0">
              <w:rPr>
                <w:color w:val="000000" w:themeColor="text1"/>
                <w:sz w:val="22"/>
                <w:szCs w:val="22"/>
              </w:rPr>
              <w:t>kpl</w:t>
            </w:r>
            <w:proofErr w:type="spellEnd"/>
            <w:r w:rsidR="00BC12FF" w:rsidRPr="007B72D0">
              <w:rPr>
                <w:color w:val="000000" w:themeColor="text1"/>
                <w:sz w:val="22"/>
                <w:szCs w:val="22"/>
              </w:rPr>
              <w:t>.</w:t>
            </w:r>
            <w:r w:rsidR="00BC12FF" w:rsidRPr="007B72D0">
              <w:rPr>
                <w:color w:val="000000" w:themeColor="text1"/>
                <w:sz w:val="22"/>
                <w:szCs w:val="22"/>
              </w:rPr>
              <w:br/>
            </w:r>
            <w:r w:rsidR="00F51D3A" w:rsidRPr="007B72D0">
              <w:rPr>
                <w:color w:val="000000" w:themeColor="text1"/>
                <w:sz w:val="22"/>
                <w:szCs w:val="22"/>
              </w:rPr>
              <w:t>al)</w:t>
            </w:r>
            <w:r w:rsidR="000570DE" w:rsidRPr="007B72D0">
              <w:rPr>
                <w:color w:val="000000" w:themeColor="text1"/>
                <w:sz w:val="22"/>
                <w:szCs w:val="22"/>
              </w:rPr>
              <w:t xml:space="preserve"> Zestaw nici szarych, 5 szt. - 1 </w:t>
            </w:r>
            <w:proofErr w:type="spellStart"/>
            <w:r w:rsidR="000570DE" w:rsidRPr="007B72D0">
              <w:rPr>
                <w:color w:val="000000" w:themeColor="text1"/>
                <w:sz w:val="22"/>
                <w:szCs w:val="22"/>
              </w:rPr>
              <w:t>kpl</w:t>
            </w:r>
            <w:proofErr w:type="spellEnd"/>
            <w:r w:rsidR="00BC12FF" w:rsidRPr="007B72D0">
              <w:rPr>
                <w:color w:val="000000" w:themeColor="text1"/>
                <w:sz w:val="22"/>
                <w:szCs w:val="22"/>
              </w:rPr>
              <w:t>.</w:t>
            </w:r>
            <w:r w:rsidR="00BC12FF" w:rsidRPr="007B72D0">
              <w:rPr>
                <w:color w:val="000000" w:themeColor="text1"/>
                <w:sz w:val="22"/>
                <w:szCs w:val="22"/>
              </w:rPr>
              <w:br/>
            </w:r>
            <w:proofErr w:type="spellStart"/>
            <w:r w:rsidR="00F51D3A" w:rsidRPr="007B72D0">
              <w:rPr>
                <w:color w:val="000000" w:themeColor="text1"/>
                <w:sz w:val="22"/>
                <w:szCs w:val="22"/>
              </w:rPr>
              <w:t>am</w:t>
            </w:r>
            <w:proofErr w:type="spellEnd"/>
            <w:r w:rsidR="00F51D3A" w:rsidRPr="007B72D0">
              <w:rPr>
                <w:color w:val="000000" w:themeColor="text1"/>
                <w:sz w:val="22"/>
                <w:szCs w:val="22"/>
              </w:rPr>
              <w:t>)</w:t>
            </w:r>
            <w:r w:rsidR="000570DE" w:rsidRPr="007B72D0">
              <w:rPr>
                <w:color w:val="000000" w:themeColor="text1"/>
                <w:sz w:val="22"/>
                <w:szCs w:val="22"/>
              </w:rPr>
              <w:t xml:space="preserve"> Zestaw nici antracytowych, 5 szt. - 1 </w:t>
            </w:r>
            <w:proofErr w:type="spellStart"/>
            <w:r w:rsidR="000570DE" w:rsidRPr="007B72D0">
              <w:rPr>
                <w:color w:val="000000" w:themeColor="text1"/>
                <w:sz w:val="22"/>
                <w:szCs w:val="22"/>
              </w:rPr>
              <w:t>kpl</w:t>
            </w:r>
            <w:proofErr w:type="spellEnd"/>
            <w:r w:rsidR="00BC12FF" w:rsidRPr="007B72D0">
              <w:rPr>
                <w:color w:val="000000" w:themeColor="text1"/>
                <w:sz w:val="22"/>
                <w:szCs w:val="22"/>
              </w:rPr>
              <w:t>.</w:t>
            </w:r>
            <w:r w:rsidR="00BC12FF" w:rsidRPr="007B72D0">
              <w:rPr>
                <w:color w:val="000000" w:themeColor="text1"/>
                <w:sz w:val="22"/>
                <w:szCs w:val="22"/>
              </w:rPr>
              <w:br/>
            </w:r>
            <w:proofErr w:type="spellStart"/>
            <w:r w:rsidR="00F51D3A" w:rsidRPr="007B72D0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="00F51D3A" w:rsidRPr="007B72D0">
              <w:rPr>
                <w:color w:val="000000" w:themeColor="text1"/>
                <w:sz w:val="22"/>
                <w:szCs w:val="22"/>
              </w:rPr>
              <w:t>)</w:t>
            </w:r>
            <w:r w:rsidR="000570DE" w:rsidRPr="007B72D0">
              <w:rPr>
                <w:color w:val="000000" w:themeColor="text1"/>
                <w:sz w:val="22"/>
                <w:szCs w:val="22"/>
              </w:rPr>
              <w:t xml:space="preserve"> Zestaw nici czarnych, 5 szt. - 1 </w:t>
            </w:r>
            <w:proofErr w:type="spellStart"/>
            <w:r w:rsidR="000570DE" w:rsidRPr="007B72D0">
              <w:rPr>
                <w:color w:val="000000" w:themeColor="text1"/>
                <w:sz w:val="22"/>
                <w:szCs w:val="22"/>
              </w:rPr>
              <w:t>kpl</w:t>
            </w:r>
            <w:proofErr w:type="spellEnd"/>
            <w:r w:rsidR="00BC12FF" w:rsidRPr="007B72D0">
              <w:rPr>
                <w:color w:val="000000" w:themeColor="text1"/>
                <w:sz w:val="22"/>
                <w:szCs w:val="22"/>
              </w:rPr>
              <w:t>.</w:t>
            </w:r>
          </w:p>
          <w:p w:rsidR="005B509B" w:rsidRDefault="005B509B" w:rsidP="00BC12FF">
            <w:pPr>
              <w:shd w:val="clear" w:color="auto" w:fill="FFFFFF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 Kordonek:</w:t>
            </w:r>
          </w:p>
          <w:p w:rsidR="005C35B6" w:rsidRDefault="000570DE" w:rsidP="00BC12FF">
            <w:pPr>
              <w:shd w:val="clear" w:color="auto" w:fill="FFFFFF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570DE">
              <w:rPr>
                <w:color w:val="000000" w:themeColor="text1"/>
                <w:sz w:val="22"/>
                <w:szCs w:val="22"/>
                <w:shd w:val="clear" w:color="auto" w:fill="FFFFFF"/>
              </w:rPr>
              <w:t>do wszelkiego rodzaju haftów płaskich oraz różnych robótek ręcznych. • 10g • dł. 65 m</w:t>
            </w:r>
          </w:p>
          <w:p w:rsidR="000570DE" w:rsidRDefault="005C35B6" w:rsidP="00BC12FF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5C35B6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Kolory i ilości:</w:t>
            </w:r>
            <w:r w:rsidR="00BC12FF" w:rsidRPr="005B509B">
              <w:rPr>
                <w:b/>
                <w:color w:val="000000" w:themeColor="text1"/>
                <w:sz w:val="22"/>
                <w:szCs w:val="22"/>
              </w:rPr>
              <w:br/>
            </w:r>
            <w:r w:rsidR="000570DE">
              <w:rPr>
                <w:color w:val="000000" w:themeColor="text1"/>
                <w:sz w:val="22"/>
                <w:szCs w:val="22"/>
              </w:rPr>
              <w:t xml:space="preserve">a) </w:t>
            </w:r>
            <w:r w:rsidR="00BC12FF" w:rsidRPr="008C366F">
              <w:rPr>
                <w:color w:val="000000" w:themeColor="text1"/>
                <w:sz w:val="22"/>
                <w:szCs w:val="22"/>
              </w:rPr>
              <w:t>Kordo</w:t>
            </w:r>
            <w:r w:rsidR="000570DE">
              <w:rPr>
                <w:color w:val="000000" w:themeColor="text1"/>
                <w:sz w:val="22"/>
                <w:szCs w:val="22"/>
              </w:rPr>
              <w:t>nek biały, 10 szt. -</w:t>
            </w:r>
            <w:r w:rsidR="00BC12FF" w:rsidRPr="008C366F">
              <w:rPr>
                <w:color w:val="000000" w:themeColor="text1"/>
                <w:sz w:val="22"/>
                <w:szCs w:val="22"/>
              </w:rPr>
              <w:t xml:space="preserve"> 1szt.</w:t>
            </w:r>
          </w:p>
          <w:p w:rsidR="005C35B6" w:rsidRDefault="000570DE" w:rsidP="00BC12FF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b) Kordonek żółty, 10 szt. -</w:t>
            </w:r>
            <w:r w:rsidR="00BC12FF" w:rsidRPr="008C366F">
              <w:rPr>
                <w:color w:val="000000" w:themeColor="text1"/>
                <w:sz w:val="22"/>
                <w:szCs w:val="22"/>
              </w:rPr>
              <w:t xml:space="preserve"> 1 szt.</w:t>
            </w:r>
            <w:r>
              <w:rPr>
                <w:color w:val="000000" w:themeColor="text1"/>
                <w:sz w:val="22"/>
                <w:szCs w:val="22"/>
              </w:rPr>
              <w:br/>
              <w:t>c) Kordonek pomarańczowy, 10 szt. -</w:t>
            </w:r>
            <w:r w:rsidR="00BC12FF" w:rsidRPr="008C366F">
              <w:rPr>
                <w:color w:val="000000" w:themeColor="text1"/>
                <w:sz w:val="22"/>
                <w:szCs w:val="22"/>
              </w:rPr>
              <w:t xml:space="preserve"> 1 szt.</w:t>
            </w:r>
            <w:r>
              <w:rPr>
                <w:color w:val="000000" w:themeColor="text1"/>
                <w:sz w:val="22"/>
                <w:szCs w:val="22"/>
              </w:rPr>
              <w:br/>
              <w:t>d) Kordonek czerwony, 10 szt. -</w:t>
            </w:r>
            <w:r w:rsidR="00BC12FF" w:rsidRPr="008C366F">
              <w:rPr>
                <w:color w:val="000000" w:themeColor="text1"/>
                <w:sz w:val="22"/>
                <w:szCs w:val="22"/>
              </w:rPr>
              <w:t xml:space="preserve"> 1 szt.</w:t>
            </w:r>
            <w:r w:rsidR="00BC12FF" w:rsidRPr="008C366F"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color w:val="000000" w:themeColor="text1"/>
                <w:sz w:val="22"/>
                <w:szCs w:val="22"/>
              </w:rPr>
              <w:t>e)</w:t>
            </w:r>
            <w:r w:rsidR="00BC12FF" w:rsidRPr="008C366F">
              <w:rPr>
                <w:color w:val="000000" w:themeColor="text1"/>
                <w:sz w:val="22"/>
                <w:szCs w:val="22"/>
              </w:rPr>
              <w:t xml:space="preserve"> Kordonek jasnoróżowy, 10 szt., 1 szt.</w:t>
            </w:r>
            <w:r w:rsidR="00BC12FF" w:rsidRPr="008C366F">
              <w:rPr>
                <w:color w:val="000000" w:themeColor="text1"/>
                <w:sz w:val="22"/>
                <w:szCs w:val="22"/>
              </w:rPr>
              <w:br/>
            </w:r>
            <w:r w:rsidR="005C35B6">
              <w:rPr>
                <w:color w:val="000000" w:themeColor="text1"/>
                <w:sz w:val="22"/>
                <w:szCs w:val="22"/>
              </w:rPr>
              <w:t>f)</w:t>
            </w:r>
            <w:r w:rsidR="00BC12FF" w:rsidRPr="008C366F">
              <w:rPr>
                <w:color w:val="000000" w:themeColor="text1"/>
                <w:sz w:val="22"/>
                <w:szCs w:val="22"/>
              </w:rPr>
              <w:t xml:space="preserve"> Kordonek jasnoniebieski, 10 szt., 1 szt.</w:t>
            </w:r>
            <w:r w:rsidR="00BC12FF" w:rsidRPr="008C366F">
              <w:rPr>
                <w:color w:val="000000" w:themeColor="text1"/>
                <w:sz w:val="22"/>
                <w:szCs w:val="22"/>
              </w:rPr>
              <w:br/>
            </w:r>
            <w:r w:rsidR="005C35B6">
              <w:rPr>
                <w:color w:val="000000" w:themeColor="text1"/>
                <w:sz w:val="22"/>
                <w:szCs w:val="22"/>
              </w:rPr>
              <w:t xml:space="preserve">g) </w:t>
            </w:r>
            <w:r w:rsidR="00BC12FF" w:rsidRPr="008C366F">
              <w:rPr>
                <w:color w:val="000000" w:themeColor="text1"/>
                <w:sz w:val="22"/>
                <w:szCs w:val="22"/>
              </w:rPr>
              <w:t>Kordonek granatowy, 10 szt., 1 szt.</w:t>
            </w:r>
            <w:r w:rsidR="005C35B6">
              <w:rPr>
                <w:color w:val="000000" w:themeColor="text1"/>
                <w:sz w:val="22"/>
                <w:szCs w:val="22"/>
              </w:rPr>
              <w:br/>
              <w:t xml:space="preserve">h) </w:t>
            </w:r>
            <w:r w:rsidR="00BC12FF" w:rsidRPr="008C366F">
              <w:rPr>
                <w:color w:val="000000" w:themeColor="text1"/>
                <w:sz w:val="22"/>
                <w:szCs w:val="22"/>
              </w:rPr>
              <w:t xml:space="preserve">Kordonek </w:t>
            </w:r>
            <w:proofErr w:type="spellStart"/>
            <w:r w:rsidR="00BC12FF" w:rsidRPr="008C366F">
              <w:rPr>
                <w:color w:val="000000" w:themeColor="text1"/>
                <w:sz w:val="22"/>
                <w:szCs w:val="22"/>
              </w:rPr>
              <w:t>limonkowy</w:t>
            </w:r>
            <w:proofErr w:type="spellEnd"/>
            <w:r w:rsidR="00BC12FF" w:rsidRPr="008C366F">
              <w:rPr>
                <w:color w:val="000000" w:themeColor="text1"/>
                <w:sz w:val="22"/>
                <w:szCs w:val="22"/>
              </w:rPr>
              <w:t>, 10 szt., 1 szt.</w:t>
            </w:r>
            <w:r w:rsidR="005C35B6">
              <w:rPr>
                <w:color w:val="000000" w:themeColor="text1"/>
                <w:sz w:val="22"/>
                <w:szCs w:val="22"/>
              </w:rPr>
              <w:br/>
              <w:t xml:space="preserve">i) </w:t>
            </w:r>
            <w:r w:rsidR="00BC12FF" w:rsidRPr="008C366F">
              <w:rPr>
                <w:color w:val="000000" w:themeColor="text1"/>
                <w:sz w:val="22"/>
                <w:szCs w:val="22"/>
              </w:rPr>
              <w:t>Kordonek ciemnozielony, 10 szt., 1 szt.</w:t>
            </w:r>
            <w:r w:rsidR="005C35B6">
              <w:rPr>
                <w:color w:val="000000" w:themeColor="text1"/>
                <w:sz w:val="22"/>
                <w:szCs w:val="22"/>
              </w:rPr>
              <w:br/>
              <w:t xml:space="preserve">j) </w:t>
            </w:r>
            <w:r w:rsidR="00BC12FF" w:rsidRPr="008C366F">
              <w:rPr>
                <w:color w:val="000000" w:themeColor="text1"/>
                <w:sz w:val="22"/>
                <w:szCs w:val="22"/>
              </w:rPr>
              <w:t>Kordonek brązowy, 10 szt., 1 szt.</w:t>
            </w:r>
            <w:r w:rsidR="005C35B6">
              <w:rPr>
                <w:color w:val="000000" w:themeColor="text1"/>
                <w:sz w:val="22"/>
                <w:szCs w:val="22"/>
              </w:rPr>
              <w:br/>
              <w:t xml:space="preserve">k) </w:t>
            </w:r>
            <w:r w:rsidR="00BC12FF" w:rsidRPr="008C366F">
              <w:rPr>
                <w:color w:val="000000" w:themeColor="text1"/>
                <w:sz w:val="22"/>
                <w:szCs w:val="22"/>
              </w:rPr>
              <w:t>Kordonek jasnoszary, 10 szt., 1 szt.</w:t>
            </w:r>
            <w:r w:rsidR="005C35B6">
              <w:rPr>
                <w:color w:val="000000" w:themeColor="text1"/>
                <w:sz w:val="22"/>
                <w:szCs w:val="22"/>
              </w:rPr>
              <w:br/>
              <w:t xml:space="preserve">l) </w:t>
            </w:r>
            <w:r w:rsidR="00BC12FF" w:rsidRPr="008C366F">
              <w:rPr>
                <w:color w:val="000000" w:themeColor="text1"/>
                <w:sz w:val="22"/>
                <w:szCs w:val="22"/>
              </w:rPr>
              <w:t>Kordonek czarny, 10 szt., 1 szt.</w:t>
            </w:r>
          </w:p>
          <w:p w:rsidR="005C35B6" w:rsidRPr="005C35B6" w:rsidRDefault="005C35B6" w:rsidP="00BC12FF">
            <w:pPr>
              <w:shd w:val="clear" w:color="auto" w:fill="FFFFFF"/>
              <w:rPr>
                <w:b/>
                <w:color w:val="000000" w:themeColor="text1"/>
                <w:sz w:val="22"/>
                <w:szCs w:val="22"/>
              </w:rPr>
            </w:pPr>
            <w:r w:rsidRPr="005C35B6">
              <w:rPr>
                <w:b/>
                <w:color w:val="000000" w:themeColor="text1"/>
                <w:sz w:val="22"/>
                <w:szCs w:val="22"/>
              </w:rPr>
              <w:t>10. Mulina:</w:t>
            </w:r>
          </w:p>
          <w:p w:rsidR="005C35B6" w:rsidRDefault="005C35B6" w:rsidP="00BC12FF">
            <w:pPr>
              <w:shd w:val="clear" w:color="auto" w:fill="FFFFFF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 xml:space="preserve">- </w:t>
            </w:r>
            <w:r w:rsidRPr="005C35B6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Nici do haftu i różnych form rękodzieła. </w:t>
            </w:r>
          </w:p>
          <w:p w:rsidR="005C35B6" w:rsidRDefault="005C35B6" w:rsidP="00BC12FF">
            <w:pPr>
              <w:shd w:val="clear" w:color="auto" w:fill="FFFFFF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- </w:t>
            </w:r>
            <w:r w:rsidRPr="005C35B6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Mają ładny 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połysk, są puszyste i gładkie.</w:t>
            </w:r>
          </w:p>
          <w:p w:rsidR="005C35B6" w:rsidRDefault="005C35B6" w:rsidP="00BC12FF">
            <w:pPr>
              <w:shd w:val="clear" w:color="auto" w:fill="FFFFFF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- dł. pasemka 8 m </w:t>
            </w:r>
          </w:p>
          <w:p w:rsidR="005C35B6" w:rsidRDefault="005C35B6" w:rsidP="00BC12FF">
            <w:pPr>
              <w:shd w:val="clear" w:color="auto" w:fill="FFFFFF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- </w:t>
            </w:r>
            <w:r w:rsidRPr="005C35B6">
              <w:rPr>
                <w:color w:val="000000" w:themeColor="text1"/>
                <w:sz w:val="22"/>
                <w:szCs w:val="22"/>
                <w:shd w:val="clear" w:color="auto" w:fill="FFFFFF"/>
              </w:rPr>
              <w:t>wym. pudełka 6,5 x 4,5 x 2,5 cm</w:t>
            </w:r>
          </w:p>
          <w:p w:rsidR="005C35B6" w:rsidRDefault="005C35B6" w:rsidP="00BC12FF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5C35B6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Kolory i ilości:</w:t>
            </w:r>
            <w:r w:rsidR="00BC12FF" w:rsidRPr="008C366F"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color w:val="000000" w:themeColor="text1"/>
                <w:sz w:val="22"/>
                <w:szCs w:val="22"/>
              </w:rPr>
              <w:t>a) Mulina biała, 12 szt. -</w:t>
            </w:r>
            <w:r w:rsidR="00BC12FF" w:rsidRPr="008C366F">
              <w:rPr>
                <w:color w:val="000000" w:themeColor="text1"/>
                <w:sz w:val="22"/>
                <w:szCs w:val="22"/>
              </w:rPr>
              <w:t xml:space="preserve"> 1 szt.</w:t>
            </w:r>
            <w:r>
              <w:rPr>
                <w:color w:val="000000" w:themeColor="text1"/>
                <w:sz w:val="22"/>
                <w:szCs w:val="22"/>
              </w:rPr>
              <w:br/>
              <w:t>b) Mulina żółta , 12 szt. -</w:t>
            </w:r>
            <w:r w:rsidR="00BC12FF" w:rsidRPr="008C366F">
              <w:rPr>
                <w:color w:val="000000" w:themeColor="text1"/>
                <w:sz w:val="22"/>
                <w:szCs w:val="22"/>
              </w:rPr>
              <w:t xml:space="preserve"> 1 szt.</w:t>
            </w:r>
            <w:r>
              <w:rPr>
                <w:color w:val="000000" w:themeColor="text1"/>
                <w:sz w:val="22"/>
                <w:szCs w:val="22"/>
              </w:rPr>
              <w:br/>
              <w:t>c) Mulina pomarańczowa, 12 szt. -</w:t>
            </w:r>
            <w:r w:rsidR="00BC12FF" w:rsidRPr="008C366F">
              <w:rPr>
                <w:color w:val="000000" w:themeColor="text1"/>
                <w:sz w:val="22"/>
                <w:szCs w:val="22"/>
              </w:rPr>
              <w:t xml:space="preserve"> 1 szt.</w:t>
            </w:r>
            <w:r>
              <w:rPr>
                <w:color w:val="000000" w:themeColor="text1"/>
                <w:sz w:val="22"/>
                <w:szCs w:val="22"/>
              </w:rPr>
              <w:br/>
              <w:t>d) Mulina czerwona, 12 szt. -</w:t>
            </w:r>
            <w:r w:rsidR="00BC12FF" w:rsidRPr="008C366F">
              <w:rPr>
                <w:color w:val="000000" w:themeColor="text1"/>
                <w:sz w:val="22"/>
                <w:szCs w:val="22"/>
              </w:rPr>
              <w:t xml:space="preserve"> 1 szt.</w:t>
            </w:r>
          </w:p>
          <w:p w:rsidR="00F228A5" w:rsidRDefault="005C35B6" w:rsidP="00BC12FF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e) </w:t>
            </w:r>
            <w:r w:rsidR="00BC12FF" w:rsidRPr="008C366F">
              <w:rPr>
                <w:color w:val="000000" w:themeColor="text1"/>
                <w:sz w:val="22"/>
                <w:szCs w:val="22"/>
              </w:rPr>
              <w:t>Mulina jasnoróżowa, 12 szt., 1 szt.</w:t>
            </w:r>
            <w:r>
              <w:rPr>
                <w:color w:val="000000" w:themeColor="text1"/>
                <w:sz w:val="22"/>
                <w:szCs w:val="22"/>
              </w:rPr>
              <w:br/>
              <w:t xml:space="preserve">f) </w:t>
            </w:r>
            <w:r w:rsidR="00BC12FF" w:rsidRPr="008C366F">
              <w:rPr>
                <w:color w:val="000000" w:themeColor="text1"/>
                <w:sz w:val="22"/>
                <w:szCs w:val="22"/>
              </w:rPr>
              <w:t>Mulina jasnoniebieska, 12 szt., 1 szt.</w:t>
            </w:r>
            <w:r>
              <w:rPr>
                <w:color w:val="000000" w:themeColor="text1"/>
                <w:sz w:val="22"/>
                <w:szCs w:val="22"/>
              </w:rPr>
              <w:br/>
              <w:t xml:space="preserve">g) </w:t>
            </w:r>
            <w:r w:rsidR="00BC12FF" w:rsidRPr="008C366F">
              <w:rPr>
                <w:color w:val="000000" w:themeColor="text1"/>
                <w:sz w:val="22"/>
                <w:szCs w:val="22"/>
              </w:rPr>
              <w:t>Mulina granatowa, 12 szt., 1 szt.</w:t>
            </w:r>
            <w:r>
              <w:rPr>
                <w:color w:val="000000" w:themeColor="text1"/>
                <w:sz w:val="22"/>
                <w:szCs w:val="22"/>
              </w:rPr>
              <w:br/>
              <w:t xml:space="preserve">h) </w:t>
            </w:r>
            <w:r w:rsidR="00BC12FF" w:rsidRPr="008C366F">
              <w:rPr>
                <w:color w:val="000000" w:themeColor="text1"/>
                <w:sz w:val="22"/>
                <w:szCs w:val="22"/>
              </w:rPr>
              <w:t>Mulina limonka, 12 szt., 1 szt.</w:t>
            </w:r>
            <w:r>
              <w:rPr>
                <w:color w:val="000000" w:themeColor="text1"/>
                <w:sz w:val="22"/>
                <w:szCs w:val="22"/>
              </w:rPr>
              <w:br/>
              <w:t xml:space="preserve">i) </w:t>
            </w:r>
            <w:r w:rsidR="00BC12FF" w:rsidRPr="008C366F">
              <w:rPr>
                <w:color w:val="000000" w:themeColor="text1"/>
                <w:sz w:val="22"/>
                <w:szCs w:val="22"/>
              </w:rPr>
              <w:t>Mulina ciemnozielona, 12 szt., 1 szt.</w:t>
            </w:r>
            <w:r>
              <w:rPr>
                <w:color w:val="000000" w:themeColor="text1"/>
                <w:sz w:val="22"/>
                <w:szCs w:val="22"/>
              </w:rPr>
              <w:br/>
              <w:t xml:space="preserve">j) </w:t>
            </w:r>
            <w:r w:rsidR="00BC12FF" w:rsidRPr="008C366F">
              <w:rPr>
                <w:color w:val="000000" w:themeColor="text1"/>
                <w:sz w:val="22"/>
                <w:szCs w:val="22"/>
              </w:rPr>
              <w:t>Mulina brązowa, 12 szt., 1 szt.</w:t>
            </w:r>
            <w:r>
              <w:rPr>
                <w:color w:val="000000" w:themeColor="text1"/>
                <w:sz w:val="22"/>
                <w:szCs w:val="22"/>
              </w:rPr>
              <w:br/>
              <w:t xml:space="preserve">k) </w:t>
            </w:r>
            <w:r w:rsidR="00BC12FF" w:rsidRPr="008C366F">
              <w:rPr>
                <w:color w:val="000000" w:themeColor="text1"/>
                <w:sz w:val="22"/>
                <w:szCs w:val="22"/>
              </w:rPr>
              <w:t>Mulina jasnoszara, 12 szt., 1 szt.</w:t>
            </w:r>
            <w:r>
              <w:rPr>
                <w:color w:val="000000" w:themeColor="text1"/>
                <w:sz w:val="22"/>
                <w:szCs w:val="22"/>
              </w:rPr>
              <w:br/>
              <w:t xml:space="preserve">l) </w:t>
            </w:r>
            <w:r w:rsidR="00BC12FF" w:rsidRPr="008C366F">
              <w:rPr>
                <w:color w:val="000000" w:themeColor="text1"/>
                <w:sz w:val="22"/>
                <w:szCs w:val="22"/>
              </w:rPr>
              <w:t>Mulina czarna, 12 szt., 1 szt.</w:t>
            </w:r>
            <w:r w:rsidR="00F228A5">
              <w:rPr>
                <w:color w:val="000000" w:themeColor="text1"/>
                <w:sz w:val="22"/>
                <w:szCs w:val="22"/>
              </w:rPr>
              <w:br/>
            </w:r>
            <w:r w:rsidR="00F228A5" w:rsidRPr="00F228A5">
              <w:rPr>
                <w:b/>
                <w:color w:val="000000" w:themeColor="text1"/>
                <w:sz w:val="22"/>
                <w:szCs w:val="22"/>
              </w:rPr>
              <w:t>11. Igła cerówka -</w:t>
            </w:r>
            <w:r w:rsidR="00BC12FF" w:rsidRPr="00F228A5">
              <w:rPr>
                <w:b/>
                <w:color w:val="000000" w:themeColor="text1"/>
                <w:sz w:val="22"/>
                <w:szCs w:val="22"/>
              </w:rPr>
              <w:t xml:space="preserve"> 30 </w:t>
            </w:r>
            <w:r w:rsidR="00F228A5" w:rsidRPr="00F228A5">
              <w:rPr>
                <w:b/>
                <w:color w:val="000000" w:themeColor="text1"/>
                <w:sz w:val="22"/>
                <w:szCs w:val="22"/>
              </w:rPr>
              <w:t>szt</w:t>
            </w:r>
            <w:r w:rsidR="00BC12FF" w:rsidRPr="00F228A5">
              <w:rPr>
                <w:b/>
                <w:color w:val="000000" w:themeColor="text1"/>
                <w:sz w:val="22"/>
                <w:szCs w:val="22"/>
              </w:rPr>
              <w:t>.</w:t>
            </w:r>
          </w:p>
          <w:p w:rsidR="00F228A5" w:rsidRDefault="00F228A5" w:rsidP="00BC12FF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F228A5">
              <w:rPr>
                <w:color w:val="000000" w:themeColor="text1"/>
                <w:sz w:val="22"/>
                <w:szCs w:val="22"/>
                <w:shd w:val="clear" w:color="auto" w:fill="FFFFFF"/>
              </w:rPr>
              <w:t>Zestaw składa się z 6 sztuk igieł w 3 rozmiarach (2 szt. każdy).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F228A5">
              <w:rPr>
                <w:b/>
                <w:color w:val="000000" w:themeColor="text1"/>
                <w:sz w:val="22"/>
                <w:szCs w:val="22"/>
              </w:rPr>
              <w:t>12. Nożyczki uniwersalne -</w:t>
            </w:r>
            <w:r w:rsidR="00BC12FF" w:rsidRPr="00F228A5">
              <w:rPr>
                <w:b/>
                <w:color w:val="000000" w:themeColor="text1"/>
                <w:sz w:val="22"/>
                <w:szCs w:val="22"/>
              </w:rPr>
              <w:t xml:space="preserve"> 30 szt.</w:t>
            </w:r>
          </w:p>
          <w:p w:rsidR="007B72D0" w:rsidRDefault="00F228A5" w:rsidP="00BC12FF">
            <w:pPr>
              <w:shd w:val="clear" w:color="auto" w:fill="FFFFFF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- </w:t>
            </w:r>
            <w:r w:rsidRPr="00F228A5">
              <w:rPr>
                <w:color w:val="000000" w:themeColor="text1"/>
                <w:sz w:val="22"/>
                <w:szCs w:val="22"/>
                <w:shd w:val="clear" w:color="auto" w:fill="FFFFFF"/>
              </w:rPr>
              <w:t>Gładkie ostrza wykonane ze stali nierdzewnej.</w:t>
            </w:r>
            <w:r w:rsidRPr="00F228A5"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- </w:t>
            </w:r>
            <w:r w:rsidRPr="00F228A5">
              <w:rPr>
                <w:color w:val="000000" w:themeColor="text1"/>
                <w:sz w:val="22"/>
                <w:szCs w:val="22"/>
                <w:shd w:val="clear" w:color="auto" w:fill="FFFFFF"/>
              </w:rPr>
              <w:t>dł. 21,5 cm</w:t>
            </w:r>
          </w:p>
          <w:p w:rsidR="007B72D0" w:rsidRPr="007B72D0" w:rsidRDefault="007B72D0" w:rsidP="00BC12FF">
            <w:pPr>
              <w:shd w:val="clear" w:color="auto" w:fill="FFFFFF"/>
              <w:rPr>
                <w:b/>
                <w:color w:val="000000" w:themeColor="text1"/>
                <w:sz w:val="22"/>
                <w:szCs w:val="22"/>
              </w:rPr>
            </w:pPr>
            <w:r w:rsidRPr="007B72D0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13. </w:t>
            </w:r>
            <w:r w:rsidRPr="007B72D0">
              <w:rPr>
                <w:b/>
                <w:color w:val="000000" w:themeColor="text1"/>
                <w:sz w:val="22"/>
                <w:szCs w:val="22"/>
              </w:rPr>
              <w:t>Zestaw igieł -</w:t>
            </w:r>
            <w:r w:rsidR="00BC12FF" w:rsidRPr="007B72D0">
              <w:rPr>
                <w:b/>
                <w:color w:val="000000" w:themeColor="text1"/>
                <w:sz w:val="22"/>
                <w:szCs w:val="22"/>
              </w:rPr>
              <w:t xml:space="preserve"> 30 szt.</w:t>
            </w:r>
          </w:p>
          <w:p w:rsidR="007B72D0" w:rsidRDefault="007B72D0" w:rsidP="00BC12FF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7B72D0">
              <w:rPr>
                <w:sz w:val="22"/>
                <w:szCs w:val="22"/>
                <w:shd w:val="clear" w:color="auto" w:fill="FFFFFF"/>
              </w:rPr>
              <w:t>Zestaw składa się z 10 sztuk igieł w 5 rozmiarach (2 szt. każdy).</w:t>
            </w:r>
          </w:p>
          <w:p w:rsidR="007B72D0" w:rsidRPr="007B72D0" w:rsidRDefault="007B72D0" w:rsidP="00BC12FF">
            <w:pPr>
              <w:shd w:val="clear" w:color="auto" w:fill="FFFFFF"/>
              <w:rPr>
                <w:b/>
                <w:color w:val="000000" w:themeColor="text1"/>
                <w:sz w:val="22"/>
                <w:szCs w:val="22"/>
              </w:rPr>
            </w:pPr>
            <w:r w:rsidRPr="007B72D0">
              <w:rPr>
                <w:b/>
                <w:sz w:val="22"/>
                <w:szCs w:val="22"/>
                <w:shd w:val="clear" w:color="auto" w:fill="FFFFFF"/>
              </w:rPr>
              <w:t xml:space="preserve">14.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Szpilki perłowe główki, zestaw - </w:t>
            </w:r>
            <w:r w:rsidR="00BC12FF" w:rsidRPr="007B72D0">
              <w:rPr>
                <w:b/>
                <w:color w:val="000000" w:themeColor="text1"/>
                <w:sz w:val="22"/>
                <w:szCs w:val="22"/>
              </w:rPr>
              <w:t>30 szt.</w:t>
            </w:r>
          </w:p>
          <w:p w:rsidR="007B72D0" w:rsidRDefault="007B72D0" w:rsidP="00BC12FF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7B72D0">
              <w:rPr>
                <w:sz w:val="22"/>
                <w:szCs w:val="22"/>
                <w:shd w:val="clear" w:color="auto" w:fill="FFFFFF"/>
              </w:rPr>
              <w:t>Krawieckie szpilki z perłowymi główkami.</w:t>
            </w:r>
          </w:p>
          <w:p w:rsidR="00295F62" w:rsidRPr="00295F62" w:rsidRDefault="007B72D0" w:rsidP="00BC12FF">
            <w:pPr>
              <w:shd w:val="clear" w:color="auto" w:fill="FFFFFF"/>
              <w:rPr>
                <w:b/>
                <w:color w:val="000000" w:themeColor="text1"/>
                <w:sz w:val="22"/>
                <w:szCs w:val="22"/>
              </w:rPr>
            </w:pPr>
            <w:r w:rsidRPr="00295F62">
              <w:rPr>
                <w:b/>
                <w:sz w:val="22"/>
                <w:szCs w:val="22"/>
                <w:shd w:val="clear" w:color="auto" w:fill="FFFFFF"/>
              </w:rPr>
              <w:t>15.</w:t>
            </w:r>
            <w:r w:rsidR="00295F62" w:rsidRPr="00295F62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295F62">
              <w:rPr>
                <w:b/>
                <w:color w:val="000000" w:themeColor="text1"/>
                <w:sz w:val="22"/>
                <w:szCs w:val="22"/>
              </w:rPr>
              <w:t xml:space="preserve">Szpilki, zestaw - </w:t>
            </w:r>
            <w:r w:rsidR="00BC12FF" w:rsidRPr="00295F62">
              <w:rPr>
                <w:b/>
                <w:color w:val="000000" w:themeColor="text1"/>
                <w:sz w:val="22"/>
                <w:szCs w:val="22"/>
              </w:rPr>
              <w:t>30 szt.</w:t>
            </w:r>
          </w:p>
          <w:p w:rsidR="00295F62" w:rsidRDefault="00295F62" w:rsidP="00BC12FF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295F62">
              <w:rPr>
                <w:sz w:val="22"/>
                <w:szCs w:val="22"/>
                <w:shd w:val="clear" w:color="auto" w:fill="FFFFFF"/>
              </w:rPr>
              <w:t>Krawieckie szpilki.</w:t>
            </w:r>
          </w:p>
          <w:p w:rsidR="00295F62" w:rsidRPr="00295F62" w:rsidRDefault="00295F62" w:rsidP="00BC12FF">
            <w:pPr>
              <w:shd w:val="clear" w:color="auto" w:fill="FFFFFF"/>
              <w:rPr>
                <w:b/>
                <w:color w:val="000000" w:themeColor="text1"/>
                <w:sz w:val="22"/>
                <w:szCs w:val="22"/>
              </w:rPr>
            </w:pPr>
            <w:r w:rsidRPr="00295F62">
              <w:rPr>
                <w:b/>
                <w:sz w:val="22"/>
                <w:szCs w:val="22"/>
                <w:shd w:val="clear" w:color="auto" w:fill="FFFFFF"/>
              </w:rPr>
              <w:t xml:space="preserve">16. </w:t>
            </w:r>
            <w:r w:rsidRPr="00295F62">
              <w:rPr>
                <w:b/>
                <w:color w:val="000000" w:themeColor="text1"/>
                <w:sz w:val="22"/>
                <w:szCs w:val="22"/>
              </w:rPr>
              <w:t>Szydełka -</w:t>
            </w:r>
            <w:r w:rsidR="00BC12FF" w:rsidRPr="00295F62">
              <w:rPr>
                <w:b/>
                <w:color w:val="000000" w:themeColor="text1"/>
                <w:sz w:val="22"/>
                <w:szCs w:val="22"/>
              </w:rPr>
              <w:t xml:space="preserve"> 30 szt.</w:t>
            </w:r>
          </w:p>
          <w:p w:rsidR="00295F62" w:rsidRDefault="00295F62" w:rsidP="00BC12FF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295F62">
              <w:rPr>
                <w:sz w:val="22"/>
                <w:szCs w:val="21"/>
                <w:shd w:val="clear" w:color="auto" w:fill="FFFFFF"/>
              </w:rPr>
              <w:t>Zestaw szydełek w 3 rozmiarach: 1,25, 1,5, 1,75.</w:t>
            </w:r>
          </w:p>
          <w:p w:rsidR="00295F62" w:rsidRPr="00295F62" w:rsidRDefault="00295F62" w:rsidP="00BC12FF">
            <w:pPr>
              <w:shd w:val="clear" w:color="auto" w:fill="FFFFFF"/>
              <w:rPr>
                <w:b/>
                <w:color w:val="000000" w:themeColor="text1"/>
                <w:sz w:val="22"/>
                <w:szCs w:val="22"/>
              </w:rPr>
            </w:pPr>
            <w:r w:rsidRPr="00295F62">
              <w:rPr>
                <w:b/>
                <w:color w:val="000000" w:themeColor="text1"/>
                <w:sz w:val="22"/>
                <w:szCs w:val="22"/>
              </w:rPr>
              <w:t xml:space="preserve">17. </w:t>
            </w:r>
            <w:r w:rsidR="00BC12FF" w:rsidRPr="00295F62">
              <w:rPr>
                <w:b/>
                <w:color w:val="000000" w:themeColor="text1"/>
                <w:sz w:val="22"/>
                <w:szCs w:val="22"/>
              </w:rPr>
              <w:t xml:space="preserve">Druty dziewiarskie proste, grubość </w:t>
            </w:r>
            <w:r w:rsidRPr="00295F62">
              <w:rPr>
                <w:b/>
                <w:color w:val="000000" w:themeColor="text1"/>
                <w:sz w:val="22"/>
                <w:szCs w:val="22"/>
              </w:rPr>
              <w:t>3,5 -</w:t>
            </w:r>
            <w:r w:rsidR="00BC12FF" w:rsidRPr="00295F62">
              <w:rPr>
                <w:b/>
                <w:color w:val="000000" w:themeColor="text1"/>
                <w:sz w:val="22"/>
                <w:szCs w:val="22"/>
              </w:rPr>
              <w:t xml:space="preserve"> 30 szt.</w:t>
            </w:r>
          </w:p>
          <w:p w:rsidR="00295F62" w:rsidRDefault="00295F62" w:rsidP="00BC12FF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295F62">
              <w:rPr>
                <w:sz w:val="22"/>
                <w:szCs w:val="22"/>
                <w:shd w:val="clear" w:color="auto" w:fill="FFFFFF"/>
              </w:rPr>
              <w:t>Proste druty dziewiarskie dla początkujących o dwóch grubościach.</w:t>
            </w:r>
          </w:p>
          <w:p w:rsidR="00295F62" w:rsidRPr="00295F62" w:rsidRDefault="00295F62" w:rsidP="00BC12FF">
            <w:pPr>
              <w:shd w:val="clear" w:color="auto" w:fill="FFFFFF"/>
              <w:rPr>
                <w:b/>
                <w:color w:val="000000" w:themeColor="text1"/>
                <w:sz w:val="22"/>
                <w:szCs w:val="22"/>
              </w:rPr>
            </w:pPr>
            <w:r w:rsidRPr="00295F62">
              <w:rPr>
                <w:b/>
                <w:sz w:val="22"/>
                <w:szCs w:val="22"/>
                <w:shd w:val="clear" w:color="auto" w:fill="FFFFFF"/>
              </w:rPr>
              <w:t xml:space="preserve">18. </w:t>
            </w:r>
            <w:r w:rsidR="00BC12FF" w:rsidRPr="00295F62">
              <w:rPr>
                <w:b/>
                <w:color w:val="000000" w:themeColor="text1"/>
                <w:sz w:val="22"/>
                <w:szCs w:val="22"/>
              </w:rPr>
              <w:t>Druty d</w:t>
            </w:r>
            <w:r w:rsidRPr="00295F62">
              <w:rPr>
                <w:b/>
                <w:color w:val="000000" w:themeColor="text1"/>
                <w:sz w:val="22"/>
                <w:szCs w:val="22"/>
              </w:rPr>
              <w:t>ziewiarskie proste, grubość 4,5 -</w:t>
            </w:r>
            <w:r w:rsidR="00BC12FF" w:rsidRPr="00295F62">
              <w:rPr>
                <w:b/>
                <w:color w:val="000000" w:themeColor="text1"/>
                <w:sz w:val="22"/>
                <w:szCs w:val="22"/>
              </w:rPr>
              <w:t xml:space="preserve"> 30 szt.</w:t>
            </w:r>
          </w:p>
          <w:p w:rsidR="00295F62" w:rsidRDefault="00295F62" w:rsidP="00BC12FF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295F62">
              <w:rPr>
                <w:sz w:val="22"/>
                <w:szCs w:val="22"/>
                <w:shd w:val="clear" w:color="auto" w:fill="FFFFFF"/>
              </w:rPr>
              <w:t>Proste druty dziewiarskie dla początkujących o dwóch grubościach.</w:t>
            </w:r>
          </w:p>
          <w:p w:rsidR="00295F62" w:rsidRPr="00295F62" w:rsidRDefault="00295F62" w:rsidP="00BC12FF">
            <w:pPr>
              <w:shd w:val="clear" w:color="auto" w:fill="FFFFFF"/>
              <w:rPr>
                <w:b/>
                <w:color w:val="000000" w:themeColor="text1"/>
                <w:sz w:val="22"/>
                <w:szCs w:val="22"/>
              </w:rPr>
            </w:pPr>
            <w:r w:rsidRPr="00295F62">
              <w:rPr>
                <w:b/>
                <w:color w:val="000000" w:themeColor="text1"/>
                <w:sz w:val="22"/>
                <w:szCs w:val="22"/>
              </w:rPr>
              <w:t>19. N</w:t>
            </w:r>
            <w:r>
              <w:rPr>
                <w:b/>
                <w:color w:val="000000" w:themeColor="text1"/>
                <w:sz w:val="22"/>
                <w:szCs w:val="22"/>
              </w:rPr>
              <w:t>aparstek metalowy -</w:t>
            </w:r>
            <w:r w:rsidR="00BC12FF" w:rsidRPr="00295F62">
              <w:rPr>
                <w:b/>
                <w:color w:val="000000" w:themeColor="text1"/>
                <w:sz w:val="22"/>
                <w:szCs w:val="22"/>
              </w:rPr>
              <w:t xml:space="preserve"> 30 szt.</w:t>
            </w:r>
          </w:p>
          <w:p w:rsidR="00295F62" w:rsidRDefault="00295F62" w:rsidP="00BC12FF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295F62">
              <w:rPr>
                <w:sz w:val="22"/>
                <w:szCs w:val="22"/>
                <w:shd w:val="clear" w:color="auto" w:fill="FFFFFF"/>
              </w:rPr>
              <w:t>Naparstek krawiecki.</w:t>
            </w:r>
          </w:p>
          <w:p w:rsidR="00295F62" w:rsidRPr="00295F62" w:rsidRDefault="00295F62" w:rsidP="00BC12FF">
            <w:pPr>
              <w:shd w:val="clear" w:color="auto" w:fill="FFFFFF"/>
              <w:rPr>
                <w:b/>
                <w:color w:val="000000" w:themeColor="text1"/>
                <w:sz w:val="22"/>
                <w:szCs w:val="22"/>
              </w:rPr>
            </w:pPr>
            <w:r w:rsidRPr="00295F62">
              <w:rPr>
                <w:b/>
                <w:sz w:val="22"/>
                <w:szCs w:val="22"/>
                <w:shd w:val="clear" w:color="auto" w:fill="FFFFFF"/>
              </w:rPr>
              <w:t xml:space="preserve">20. </w:t>
            </w:r>
            <w:r w:rsidRPr="00295F62">
              <w:rPr>
                <w:b/>
                <w:color w:val="000000" w:themeColor="text1"/>
                <w:sz w:val="22"/>
                <w:szCs w:val="22"/>
              </w:rPr>
              <w:t>Obcinaczka do nici -</w:t>
            </w:r>
            <w:r w:rsidR="00BC12FF" w:rsidRPr="00295F62">
              <w:rPr>
                <w:b/>
                <w:color w:val="000000" w:themeColor="text1"/>
                <w:sz w:val="22"/>
                <w:szCs w:val="22"/>
              </w:rPr>
              <w:t xml:space="preserve"> 30 szt.</w:t>
            </w:r>
          </w:p>
          <w:p w:rsidR="00295F62" w:rsidRDefault="00295F62" w:rsidP="00BC12FF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295F62">
              <w:rPr>
                <w:sz w:val="22"/>
                <w:szCs w:val="22"/>
                <w:shd w:val="clear" w:color="auto" w:fill="FFFFFF"/>
              </w:rPr>
              <w:t>Wyposażona w zakrętkę chroniącą ostrza.</w:t>
            </w:r>
          </w:p>
          <w:p w:rsidR="00146EFE" w:rsidRPr="00146EFE" w:rsidRDefault="00295F62" w:rsidP="00BC12FF">
            <w:pPr>
              <w:shd w:val="clear" w:color="auto" w:fill="FFFFFF"/>
              <w:rPr>
                <w:b/>
                <w:color w:val="000000" w:themeColor="text1"/>
                <w:sz w:val="22"/>
                <w:szCs w:val="22"/>
              </w:rPr>
            </w:pPr>
            <w:r w:rsidRPr="00146EFE">
              <w:rPr>
                <w:b/>
                <w:color w:val="000000" w:themeColor="text1"/>
                <w:sz w:val="22"/>
                <w:szCs w:val="22"/>
              </w:rPr>
              <w:t xml:space="preserve">21. </w:t>
            </w:r>
            <w:r w:rsidR="00146EFE" w:rsidRPr="00146EFE">
              <w:rPr>
                <w:b/>
                <w:color w:val="000000" w:themeColor="text1"/>
                <w:sz w:val="22"/>
                <w:szCs w:val="22"/>
              </w:rPr>
              <w:t>Miarka krawiecka -</w:t>
            </w:r>
            <w:r w:rsidR="00BC12FF" w:rsidRPr="00146EFE">
              <w:rPr>
                <w:b/>
                <w:color w:val="000000" w:themeColor="text1"/>
                <w:sz w:val="22"/>
                <w:szCs w:val="22"/>
              </w:rPr>
              <w:t xml:space="preserve"> 30 szt.</w:t>
            </w:r>
          </w:p>
          <w:p w:rsidR="00146EFE" w:rsidRDefault="00146EFE" w:rsidP="00BC12FF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długość</w:t>
            </w:r>
            <w:r w:rsidRPr="00146EFE">
              <w:rPr>
                <w:sz w:val="22"/>
                <w:szCs w:val="22"/>
                <w:shd w:val="clear" w:color="auto" w:fill="FFFFFF"/>
              </w:rPr>
              <w:t xml:space="preserve"> 150 cm</w:t>
            </w:r>
          </w:p>
          <w:p w:rsidR="00146EFE" w:rsidRPr="00146EFE" w:rsidRDefault="00146EFE" w:rsidP="00BC12FF">
            <w:pPr>
              <w:shd w:val="clear" w:color="auto" w:fill="FFFFFF"/>
              <w:rPr>
                <w:b/>
                <w:color w:val="000000" w:themeColor="text1"/>
                <w:sz w:val="22"/>
                <w:szCs w:val="22"/>
              </w:rPr>
            </w:pPr>
            <w:r w:rsidRPr="00146EFE">
              <w:rPr>
                <w:b/>
                <w:sz w:val="22"/>
                <w:szCs w:val="22"/>
                <w:shd w:val="clear" w:color="auto" w:fill="FFFFFF"/>
              </w:rPr>
              <w:t xml:space="preserve">22. </w:t>
            </w:r>
            <w:r w:rsidRPr="00146EFE">
              <w:rPr>
                <w:b/>
                <w:color w:val="000000" w:themeColor="text1"/>
                <w:sz w:val="22"/>
                <w:szCs w:val="22"/>
              </w:rPr>
              <w:t>Włóczka, mix 14 kol. -</w:t>
            </w:r>
            <w:r w:rsidR="00BC12FF" w:rsidRPr="00146EFE">
              <w:rPr>
                <w:b/>
                <w:color w:val="000000" w:themeColor="text1"/>
                <w:sz w:val="22"/>
                <w:szCs w:val="22"/>
              </w:rPr>
              <w:t xml:space="preserve"> 2 szt.</w:t>
            </w:r>
          </w:p>
          <w:p w:rsidR="00146EFE" w:rsidRDefault="00146EFE" w:rsidP="00BC12FF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146EFE">
              <w:rPr>
                <w:sz w:val="22"/>
                <w:szCs w:val="22"/>
                <w:shd w:val="clear" w:color="auto" w:fill="FFFFFF"/>
              </w:rPr>
              <w:t>Zestaw włóczek w 14 kolorach po 100 g je</w:t>
            </w:r>
            <w:r>
              <w:rPr>
                <w:sz w:val="22"/>
                <w:szCs w:val="22"/>
                <w:shd w:val="clear" w:color="auto" w:fill="FFFFFF"/>
              </w:rPr>
              <w:t>den motek,</w:t>
            </w:r>
            <w:r w:rsidRPr="00146EFE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146EFE">
              <w:rPr>
                <w:sz w:val="22"/>
                <w:szCs w:val="22"/>
                <w:shd w:val="clear" w:color="auto" w:fill="FFFFFF"/>
              </w:rPr>
              <w:t>Skład: 20% bawełna, 80% włókno akrylowe (lub 100% włókno akrylowe)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  <w:r w:rsidRPr="00146EF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146EFE">
              <w:rPr>
                <w:sz w:val="22"/>
                <w:szCs w:val="22"/>
                <w:shd w:val="clear" w:color="auto" w:fill="FFFFFF"/>
              </w:rPr>
              <w:t>prać w 30 stopniach.</w:t>
            </w:r>
          </w:p>
          <w:p w:rsidR="00AD4DE6" w:rsidRPr="00AD4DE6" w:rsidRDefault="00146EFE" w:rsidP="00BC12FF">
            <w:pPr>
              <w:shd w:val="clear" w:color="auto" w:fill="FFFFFF"/>
              <w:rPr>
                <w:b/>
                <w:color w:val="000000" w:themeColor="text1"/>
                <w:sz w:val="22"/>
                <w:szCs w:val="22"/>
              </w:rPr>
            </w:pPr>
            <w:r w:rsidRPr="00AD4DE6">
              <w:rPr>
                <w:b/>
                <w:sz w:val="22"/>
                <w:szCs w:val="22"/>
                <w:shd w:val="clear" w:color="auto" w:fill="FFFFFF"/>
              </w:rPr>
              <w:t xml:space="preserve">23. </w:t>
            </w:r>
            <w:r w:rsidR="00BC12FF" w:rsidRPr="00AD4DE6">
              <w:rPr>
                <w:b/>
                <w:color w:val="000000" w:themeColor="text1"/>
                <w:sz w:val="22"/>
                <w:szCs w:val="22"/>
              </w:rPr>
              <w:t>Kanwy, zestaw 100 szt. - różne</w:t>
            </w:r>
            <w:r w:rsidR="00AD4DE6" w:rsidRPr="00AD4DE6">
              <w:rPr>
                <w:b/>
                <w:color w:val="000000" w:themeColor="text1"/>
                <w:sz w:val="22"/>
                <w:szCs w:val="22"/>
              </w:rPr>
              <w:t xml:space="preserve"> wzory -</w:t>
            </w:r>
            <w:r w:rsidR="00BC12FF" w:rsidRPr="00AD4DE6">
              <w:rPr>
                <w:b/>
                <w:color w:val="000000" w:themeColor="text1"/>
                <w:sz w:val="22"/>
                <w:szCs w:val="22"/>
              </w:rPr>
              <w:t xml:space="preserve"> 1 szt.</w:t>
            </w:r>
          </w:p>
          <w:p w:rsidR="00AD4DE6" w:rsidRDefault="00AD4DE6" w:rsidP="00BC12FF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AD4DE6">
              <w:rPr>
                <w:sz w:val="22"/>
                <w:szCs w:val="22"/>
                <w:shd w:val="clear" w:color="auto" w:fill="FFFFFF"/>
              </w:rPr>
              <w:t xml:space="preserve">Zestaw kanw do wyszywania za pomocą kolorowych kordonków. </w:t>
            </w:r>
          </w:p>
          <w:p w:rsidR="00BC12FF" w:rsidRPr="008C366F" w:rsidRDefault="00AD4DE6" w:rsidP="00BC12FF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AD4DE6">
              <w:rPr>
                <w:sz w:val="22"/>
                <w:szCs w:val="22"/>
                <w:shd w:val="clear" w:color="auto" w:fill="FFFFFF"/>
              </w:rPr>
              <w:t>W skład wchodzą 4 różne wzory (25 szt. każdy): serce niebieskie, serce czerwone, kwiatek, flaga polski.</w:t>
            </w:r>
            <w:r w:rsidRPr="00AD4DE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shd w:val="clear" w:color="auto" w:fill="FFFFFF"/>
              </w:rPr>
              <w:lastRenderedPageBreak/>
              <w:t xml:space="preserve">- </w:t>
            </w:r>
            <w:proofErr w:type="spellStart"/>
            <w:r w:rsidRPr="00AD4DE6">
              <w:rPr>
                <w:sz w:val="22"/>
                <w:szCs w:val="22"/>
                <w:shd w:val="clear" w:color="auto" w:fill="FFFFFF"/>
              </w:rPr>
              <w:t>wym</w:t>
            </w:r>
            <w:proofErr w:type="spellEnd"/>
            <w:r w:rsidRPr="00AD4DE6">
              <w:rPr>
                <w:sz w:val="22"/>
                <w:szCs w:val="22"/>
                <w:shd w:val="clear" w:color="auto" w:fill="FFFFFF"/>
              </w:rPr>
              <w:t xml:space="preserve"> 1 kanwy 8 x 8 cm</w:t>
            </w:r>
            <w:r w:rsidR="00BC12FF" w:rsidRPr="008C366F">
              <w:rPr>
                <w:color w:val="000000" w:themeColor="text1"/>
                <w:sz w:val="22"/>
                <w:szCs w:val="22"/>
              </w:rPr>
              <w:br/>
            </w:r>
            <w:r w:rsidRPr="00AD4DE6">
              <w:rPr>
                <w:b/>
                <w:color w:val="000000" w:themeColor="text1"/>
                <w:sz w:val="22"/>
                <w:szCs w:val="22"/>
              </w:rPr>
              <w:t xml:space="preserve">24. </w:t>
            </w:r>
            <w:r>
              <w:rPr>
                <w:b/>
                <w:color w:val="000000" w:themeColor="text1"/>
                <w:sz w:val="22"/>
                <w:szCs w:val="22"/>
              </w:rPr>
              <w:t>Igły do haftu -</w:t>
            </w:r>
            <w:r w:rsidR="00BC12FF" w:rsidRPr="00AD4DE6">
              <w:rPr>
                <w:b/>
                <w:color w:val="000000" w:themeColor="text1"/>
                <w:sz w:val="22"/>
                <w:szCs w:val="22"/>
              </w:rPr>
              <w:t xml:space="preserve"> 30 szt.</w:t>
            </w:r>
          </w:p>
          <w:p w:rsidR="007B6122" w:rsidRPr="00AD4DE6" w:rsidRDefault="00AD4DE6" w:rsidP="0067603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D4DE6">
              <w:rPr>
                <w:sz w:val="22"/>
                <w:szCs w:val="22"/>
                <w:shd w:val="clear" w:color="auto" w:fill="FFFFFF"/>
              </w:rPr>
              <w:t>Zestaw zawiera 6 sztuk igieł w różnych rozmiarach.</w:t>
            </w:r>
          </w:p>
          <w:p w:rsidR="007B6122" w:rsidRDefault="007B6122" w:rsidP="0067603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7B6122" w:rsidRPr="00AD4DE6" w:rsidRDefault="00AD4DE6" w:rsidP="0067603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D4DE6">
              <w:rPr>
                <w:bCs/>
              </w:rPr>
              <w:t>IV.</w:t>
            </w:r>
            <w:r w:rsidR="007B6122" w:rsidRPr="00AD4DE6">
              <w:rPr>
                <w:bCs/>
              </w:rPr>
              <w:t xml:space="preserve"> Szufelka ze zmiotką – 2 </w:t>
            </w:r>
            <w:proofErr w:type="spellStart"/>
            <w:r w:rsidR="007B6122" w:rsidRPr="00AD4DE6">
              <w:rPr>
                <w:bCs/>
              </w:rPr>
              <w:t>kpl</w:t>
            </w:r>
            <w:proofErr w:type="spellEnd"/>
            <w:r w:rsidR="007B6122" w:rsidRPr="00AD4DE6">
              <w:rPr>
                <w:bCs/>
              </w:rPr>
              <w:t>.</w:t>
            </w:r>
          </w:p>
          <w:p w:rsidR="007B6122" w:rsidRPr="00AD4DE6" w:rsidRDefault="007B6122" w:rsidP="0067603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- </w:t>
            </w:r>
            <w:r w:rsidR="00AD4DE6" w:rsidRPr="00AD4DE6">
              <w:rPr>
                <w:sz w:val="22"/>
                <w:szCs w:val="22"/>
                <w:shd w:val="clear" w:color="auto" w:fill="FFFFFF"/>
              </w:rPr>
              <w:t>Z gumowym wykończeniem.</w:t>
            </w:r>
          </w:p>
          <w:p w:rsidR="007B6122" w:rsidRDefault="007B6122" w:rsidP="0067603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7B6122" w:rsidRDefault="00AD4DE6" w:rsidP="0067603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V</w:t>
            </w:r>
            <w:r w:rsidR="007B6122">
              <w:rPr>
                <w:bCs/>
              </w:rPr>
              <w:t>. Instrukcja BHP dotycząca obchodzenia się z narzędziami ręcznymi – 1 szt.</w:t>
            </w:r>
          </w:p>
          <w:p w:rsidR="007B6122" w:rsidRPr="00AD4DE6" w:rsidRDefault="007B6122" w:rsidP="0067603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>-</w:t>
            </w:r>
            <w:r w:rsidR="00AD4DE6">
              <w:rPr>
                <w:bCs/>
              </w:rPr>
              <w:t xml:space="preserve"> </w:t>
            </w:r>
            <w:r w:rsidR="00AD4DE6" w:rsidRPr="00AD4DE6">
              <w:rPr>
                <w:sz w:val="22"/>
                <w:szCs w:val="22"/>
                <w:shd w:val="clear" w:color="auto" w:fill="FFFFFF"/>
              </w:rPr>
              <w:t>W formacie &gt;A4</w:t>
            </w:r>
          </w:p>
          <w:p w:rsidR="007B6122" w:rsidRDefault="007B6122" w:rsidP="0067603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7B6122" w:rsidRDefault="00AD4DE6" w:rsidP="0067603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VI</w:t>
            </w:r>
            <w:r w:rsidR="007B6122">
              <w:rPr>
                <w:bCs/>
              </w:rPr>
              <w:t>. Zasady BHP na stanowisku pracy ręcznej – 1 szt.</w:t>
            </w:r>
          </w:p>
          <w:p w:rsidR="00AD4DE6" w:rsidRDefault="007B6122" w:rsidP="006760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bCs/>
              </w:rPr>
              <w:t xml:space="preserve">- </w:t>
            </w:r>
            <w:r w:rsidR="00AD4DE6" w:rsidRPr="00AD4DE6">
              <w:rPr>
                <w:sz w:val="22"/>
                <w:szCs w:val="22"/>
                <w:shd w:val="clear" w:color="auto" w:fill="FFFFFF"/>
              </w:rPr>
              <w:t>Plakat jest wyposażony w haczyki umożliwiające jego powieszenie na ścianie.</w:t>
            </w:r>
          </w:p>
          <w:p w:rsidR="007B6122" w:rsidRDefault="00AD4DE6" w:rsidP="0067603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 </w:t>
            </w:r>
            <w:proofErr w:type="spellStart"/>
            <w:r w:rsidRPr="00AD4DE6">
              <w:rPr>
                <w:sz w:val="22"/>
                <w:szCs w:val="22"/>
                <w:shd w:val="clear" w:color="auto" w:fill="FFFFFF"/>
              </w:rPr>
              <w:t>wym</w:t>
            </w:r>
            <w:proofErr w:type="spellEnd"/>
            <w:r w:rsidRPr="00AD4DE6">
              <w:rPr>
                <w:sz w:val="22"/>
                <w:szCs w:val="22"/>
                <w:shd w:val="clear" w:color="auto" w:fill="FFFFFF"/>
              </w:rPr>
              <w:t xml:space="preserve"> 68 x 98 cm</w:t>
            </w:r>
          </w:p>
          <w:p w:rsidR="007B6122" w:rsidRDefault="007B6122" w:rsidP="0067603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7B6122" w:rsidRDefault="00AD4DE6" w:rsidP="0067603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VII</w:t>
            </w:r>
            <w:r w:rsidR="007B6122">
              <w:rPr>
                <w:bCs/>
              </w:rPr>
              <w:t>. Ściegi – plansza – 1 szt.</w:t>
            </w:r>
          </w:p>
          <w:p w:rsidR="0082456D" w:rsidRDefault="007B6122" w:rsidP="006760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bCs/>
              </w:rPr>
              <w:t xml:space="preserve">- </w:t>
            </w:r>
            <w:r w:rsidR="0082456D" w:rsidRPr="0082456D">
              <w:rPr>
                <w:sz w:val="22"/>
                <w:szCs w:val="22"/>
                <w:shd w:val="clear" w:color="auto" w:fill="FFFFFF"/>
              </w:rPr>
              <w:t xml:space="preserve">Wyposażone w </w:t>
            </w:r>
            <w:proofErr w:type="spellStart"/>
            <w:r w:rsidR="0082456D" w:rsidRPr="0082456D">
              <w:rPr>
                <w:sz w:val="22"/>
                <w:szCs w:val="22"/>
                <w:shd w:val="clear" w:color="auto" w:fill="FFFFFF"/>
              </w:rPr>
              <w:t>w</w:t>
            </w:r>
            <w:proofErr w:type="spellEnd"/>
            <w:r w:rsidR="0082456D" w:rsidRPr="0082456D">
              <w:rPr>
                <w:sz w:val="22"/>
                <w:szCs w:val="22"/>
                <w:shd w:val="clear" w:color="auto" w:fill="FFFFFF"/>
              </w:rPr>
              <w:t xml:space="preserve"> haczyki umożliwiające powieszenie plansz na ścianie.</w:t>
            </w:r>
          </w:p>
          <w:p w:rsidR="007B6122" w:rsidRDefault="0082456D" w:rsidP="0067603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82456D">
              <w:rPr>
                <w:sz w:val="22"/>
                <w:szCs w:val="22"/>
                <w:shd w:val="clear" w:color="auto" w:fill="FFFFFF"/>
              </w:rPr>
              <w:t>wym. 68 x 98 cm</w:t>
            </w:r>
          </w:p>
          <w:p w:rsidR="007B6122" w:rsidRDefault="007B6122" w:rsidP="0067603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7B6122" w:rsidRDefault="0082456D" w:rsidP="0067603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VIII</w:t>
            </w:r>
            <w:r w:rsidR="007B6122">
              <w:rPr>
                <w:bCs/>
              </w:rPr>
              <w:t>. Przyszywanie guzików, zatrzasków i haftek – plansza - 1 szt.</w:t>
            </w:r>
          </w:p>
          <w:p w:rsidR="0082456D" w:rsidRDefault="007B6122" w:rsidP="006760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82456D">
              <w:rPr>
                <w:bCs/>
                <w:sz w:val="22"/>
                <w:szCs w:val="22"/>
              </w:rPr>
              <w:t xml:space="preserve">- </w:t>
            </w:r>
            <w:r w:rsidR="0082456D" w:rsidRPr="0082456D">
              <w:rPr>
                <w:sz w:val="22"/>
                <w:szCs w:val="22"/>
                <w:shd w:val="clear" w:color="auto" w:fill="FFFFFF"/>
              </w:rPr>
              <w:t>2 plansze z przykładami ściegów i ich kombinacjami.</w:t>
            </w:r>
          </w:p>
          <w:p w:rsidR="007B6122" w:rsidRPr="0082456D" w:rsidRDefault="0082456D" w:rsidP="006760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82456D">
              <w:rPr>
                <w:sz w:val="22"/>
                <w:szCs w:val="22"/>
                <w:shd w:val="clear" w:color="auto" w:fill="FFFFFF"/>
              </w:rPr>
              <w:t xml:space="preserve">Wyposażone w </w:t>
            </w:r>
            <w:proofErr w:type="spellStart"/>
            <w:r w:rsidRPr="0082456D">
              <w:rPr>
                <w:sz w:val="22"/>
                <w:szCs w:val="22"/>
                <w:shd w:val="clear" w:color="auto" w:fill="FFFFFF"/>
              </w:rPr>
              <w:t>w</w:t>
            </w:r>
            <w:proofErr w:type="spellEnd"/>
            <w:r w:rsidRPr="0082456D">
              <w:rPr>
                <w:sz w:val="22"/>
                <w:szCs w:val="22"/>
                <w:shd w:val="clear" w:color="auto" w:fill="FFFFFF"/>
              </w:rPr>
              <w:t xml:space="preserve"> haczyki umożliwiające powieszenie plansz na ścianie.</w:t>
            </w:r>
            <w:r w:rsidRPr="0082456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82456D">
              <w:rPr>
                <w:sz w:val="22"/>
                <w:szCs w:val="22"/>
                <w:shd w:val="clear" w:color="auto" w:fill="FFFFFF"/>
              </w:rPr>
              <w:t>wym. 68 x 98 cm</w:t>
            </w:r>
          </w:p>
          <w:p w:rsidR="0082456D" w:rsidRDefault="0082456D" w:rsidP="0067603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7B6122" w:rsidRDefault="0082456D" w:rsidP="0067603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IX</w:t>
            </w:r>
            <w:r w:rsidR="007B6122">
              <w:rPr>
                <w:bCs/>
              </w:rPr>
              <w:t>. Narzędzia do robótek ręcznych – plansza – 1 szt.</w:t>
            </w:r>
          </w:p>
          <w:p w:rsidR="0082456D" w:rsidRDefault="007B6122" w:rsidP="006760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bCs/>
              </w:rPr>
              <w:t xml:space="preserve">- </w:t>
            </w:r>
            <w:r w:rsidR="0082456D" w:rsidRPr="0082456D">
              <w:rPr>
                <w:sz w:val="22"/>
                <w:szCs w:val="22"/>
                <w:shd w:val="clear" w:color="auto" w:fill="FFFFFF"/>
              </w:rPr>
              <w:t xml:space="preserve">Wyposażone w </w:t>
            </w:r>
            <w:proofErr w:type="spellStart"/>
            <w:r w:rsidR="0082456D" w:rsidRPr="0082456D">
              <w:rPr>
                <w:sz w:val="22"/>
                <w:szCs w:val="22"/>
                <w:shd w:val="clear" w:color="auto" w:fill="FFFFFF"/>
              </w:rPr>
              <w:t>w</w:t>
            </w:r>
            <w:proofErr w:type="spellEnd"/>
            <w:r w:rsidR="0082456D" w:rsidRPr="0082456D">
              <w:rPr>
                <w:sz w:val="22"/>
                <w:szCs w:val="22"/>
                <w:shd w:val="clear" w:color="auto" w:fill="FFFFFF"/>
              </w:rPr>
              <w:t xml:space="preserve"> haczyki umożliwiające powieszenie plansz na ścianie.</w:t>
            </w:r>
          </w:p>
          <w:p w:rsidR="007B6122" w:rsidRDefault="0082456D" w:rsidP="0067603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2456D">
              <w:rPr>
                <w:sz w:val="22"/>
                <w:szCs w:val="22"/>
                <w:shd w:val="clear" w:color="auto" w:fill="FFFFFF"/>
              </w:rPr>
              <w:t>wym. 68 x 98 cm</w:t>
            </w:r>
          </w:p>
          <w:p w:rsidR="007B6122" w:rsidRDefault="007B6122" w:rsidP="0067603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7B6122" w:rsidRDefault="0082456D" w:rsidP="0067603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X</w:t>
            </w:r>
            <w:r w:rsidR="007B6122">
              <w:rPr>
                <w:bCs/>
              </w:rPr>
              <w:t>. Apteczka w szafce metalowej – 1 szt.</w:t>
            </w:r>
          </w:p>
          <w:p w:rsidR="0082456D" w:rsidRDefault="007B6122" w:rsidP="006760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82456D">
              <w:rPr>
                <w:bCs/>
                <w:sz w:val="22"/>
                <w:szCs w:val="22"/>
              </w:rPr>
              <w:t xml:space="preserve">- </w:t>
            </w:r>
            <w:r w:rsidR="0082456D" w:rsidRPr="0082456D">
              <w:rPr>
                <w:sz w:val="22"/>
                <w:szCs w:val="22"/>
                <w:shd w:val="clear" w:color="auto" w:fill="FFFFFF"/>
              </w:rPr>
              <w:t>Apteczka</w:t>
            </w:r>
            <w:r w:rsidR="0082456D">
              <w:rPr>
                <w:sz w:val="22"/>
                <w:szCs w:val="22"/>
                <w:shd w:val="clear" w:color="auto" w:fill="FFFFFF"/>
              </w:rPr>
              <w:t xml:space="preserve"> metalowa, zamykana na klucz.</w:t>
            </w:r>
          </w:p>
          <w:p w:rsidR="0082456D" w:rsidRDefault="0082456D" w:rsidP="006760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82456D">
              <w:rPr>
                <w:sz w:val="22"/>
                <w:szCs w:val="22"/>
                <w:shd w:val="clear" w:color="auto" w:fill="FFFFFF"/>
              </w:rPr>
              <w:t>wym. 25 x 25 x 12 cm</w:t>
            </w:r>
          </w:p>
          <w:p w:rsidR="0082456D" w:rsidRDefault="0082456D" w:rsidP="006760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82456D">
              <w:rPr>
                <w:sz w:val="22"/>
                <w:szCs w:val="22"/>
                <w:shd w:val="clear" w:color="auto" w:fill="FFFFFF"/>
              </w:rPr>
              <w:t>Wyposażenie apteczki:</w:t>
            </w:r>
          </w:p>
          <w:p w:rsidR="0082456D" w:rsidRPr="0082456D" w:rsidRDefault="0082456D" w:rsidP="0082456D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2456D">
              <w:rPr>
                <w:shd w:val="clear" w:color="auto" w:fill="FFFFFF"/>
              </w:rPr>
              <w:t xml:space="preserve">Opaska elastyczna 4 m x 6 cm </w:t>
            </w:r>
            <w:r>
              <w:rPr>
                <w:shd w:val="clear" w:color="auto" w:fill="FFFFFF"/>
              </w:rPr>
              <w:t xml:space="preserve">- </w:t>
            </w:r>
            <w:r w:rsidRPr="0082456D">
              <w:rPr>
                <w:shd w:val="clear" w:color="auto" w:fill="FFFFFF"/>
              </w:rPr>
              <w:t>2 szt.</w:t>
            </w:r>
          </w:p>
          <w:p w:rsidR="0082456D" w:rsidRPr="0082456D" w:rsidRDefault="0082456D" w:rsidP="0082456D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2456D">
              <w:rPr>
                <w:shd w:val="clear" w:color="auto" w:fill="FFFFFF"/>
              </w:rPr>
              <w:t xml:space="preserve">Opaska elastyczna 4 m x 8 cm </w:t>
            </w:r>
            <w:r>
              <w:rPr>
                <w:shd w:val="clear" w:color="auto" w:fill="FFFFFF"/>
              </w:rPr>
              <w:t xml:space="preserve">- </w:t>
            </w:r>
            <w:r w:rsidRPr="0082456D">
              <w:rPr>
                <w:shd w:val="clear" w:color="auto" w:fill="FFFFFF"/>
              </w:rPr>
              <w:t>1 szt.</w:t>
            </w:r>
          </w:p>
          <w:p w:rsidR="0082456D" w:rsidRPr="0082456D" w:rsidRDefault="0082456D" w:rsidP="0082456D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2456D">
              <w:rPr>
                <w:shd w:val="clear" w:color="auto" w:fill="FFFFFF"/>
              </w:rPr>
              <w:t xml:space="preserve">Plaster 10 x 6 cm </w:t>
            </w:r>
            <w:r>
              <w:rPr>
                <w:shd w:val="clear" w:color="auto" w:fill="FFFFFF"/>
              </w:rPr>
              <w:t xml:space="preserve">- </w:t>
            </w:r>
            <w:r w:rsidRPr="0082456D">
              <w:rPr>
                <w:shd w:val="clear" w:color="auto" w:fill="FFFFFF"/>
              </w:rPr>
              <w:t>1 szt.</w:t>
            </w:r>
          </w:p>
          <w:p w:rsidR="0082456D" w:rsidRPr="0082456D" w:rsidRDefault="0082456D" w:rsidP="0082456D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2456D">
              <w:rPr>
                <w:shd w:val="clear" w:color="auto" w:fill="FFFFFF"/>
              </w:rPr>
              <w:t>Plaster mały 1,9 x 7,2 cm</w:t>
            </w:r>
            <w:r>
              <w:rPr>
                <w:shd w:val="clear" w:color="auto" w:fill="FFFFFF"/>
              </w:rPr>
              <w:t xml:space="preserve"> -</w:t>
            </w:r>
            <w:r w:rsidRPr="0082456D">
              <w:rPr>
                <w:shd w:val="clear" w:color="auto" w:fill="FFFFFF"/>
              </w:rPr>
              <w:t xml:space="preserve"> 1 szt.</w:t>
            </w:r>
          </w:p>
          <w:p w:rsidR="0082456D" w:rsidRPr="0082456D" w:rsidRDefault="0082456D" w:rsidP="0082456D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2456D">
              <w:rPr>
                <w:shd w:val="clear" w:color="auto" w:fill="FFFFFF"/>
              </w:rPr>
              <w:t xml:space="preserve">Plaster 5 m x 2,5 cm </w:t>
            </w:r>
            <w:r>
              <w:rPr>
                <w:shd w:val="clear" w:color="auto" w:fill="FFFFFF"/>
              </w:rPr>
              <w:t xml:space="preserve">- </w:t>
            </w:r>
            <w:r w:rsidRPr="0082456D">
              <w:rPr>
                <w:shd w:val="clear" w:color="auto" w:fill="FFFFFF"/>
              </w:rPr>
              <w:t>1 szt.</w:t>
            </w:r>
          </w:p>
          <w:p w:rsidR="0082456D" w:rsidRPr="0082456D" w:rsidRDefault="0082456D" w:rsidP="0082456D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2456D">
              <w:rPr>
                <w:shd w:val="clear" w:color="auto" w:fill="FFFFFF"/>
              </w:rPr>
              <w:t xml:space="preserve">Chusta trójkątna </w:t>
            </w:r>
            <w:r>
              <w:rPr>
                <w:shd w:val="clear" w:color="auto" w:fill="FFFFFF"/>
              </w:rPr>
              <w:t xml:space="preserve">- </w:t>
            </w:r>
            <w:r w:rsidRPr="0082456D">
              <w:rPr>
                <w:shd w:val="clear" w:color="auto" w:fill="FFFFFF"/>
              </w:rPr>
              <w:t>1 szt.</w:t>
            </w:r>
          </w:p>
          <w:p w:rsidR="0082456D" w:rsidRPr="0082456D" w:rsidRDefault="0082456D" w:rsidP="0082456D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2456D">
              <w:rPr>
                <w:shd w:val="clear" w:color="auto" w:fill="FFFFFF"/>
              </w:rPr>
              <w:t xml:space="preserve">Koc ratunkowy 160 x 210 cm </w:t>
            </w:r>
            <w:r>
              <w:rPr>
                <w:shd w:val="clear" w:color="auto" w:fill="FFFFFF"/>
              </w:rPr>
              <w:t xml:space="preserve">- </w:t>
            </w:r>
            <w:r w:rsidRPr="0082456D">
              <w:rPr>
                <w:shd w:val="clear" w:color="auto" w:fill="FFFFFF"/>
              </w:rPr>
              <w:t>1 szt.</w:t>
            </w:r>
          </w:p>
          <w:p w:rsidR="0082456D" w:rsidRPr="0082456D" w:rsidRDefault="0082456D" w:rsidP="0082456D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2456D">
              <w:rPr>
                <w:shd w:val="clear" w:color="auto" w:fill="FFFFFF"/>
              </w:rPr>
              <w:t xml:space="preserve">Agrafka </w:t>
            </w:r>
            <w:r>
              <w:rPr>
                <w:shd w:val="clear" w:color="auto" w:fill="FFFFFF"/>
              </w:rPr>
              <w:t xml:space="preserve">- </w:t>
            </w:r>
            <w:r w:rsidRPr="0082456D">
              <w:rPr>
                <w:shd w:val="clear" w:color="auto" w:fill="FFFFFF"/>
              </w:rPr>
              <w:t>1 szt.</w:t>
            </w:r>
          </w:p>
          <w:p w:rsidR="0082456D" w:rsidRPr="0082456D" w:rsidRDefault="0082456D" w:rsidP="0082456D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2456D">
              <w:rPr>
                <w:shd w:val="clear" w:color="auto" w:fill="FFFFFF"/>
              </w:rPr>
              <w:t xml:space="preserve">Rękawice winylowe </w:t>
            </w:r>
            <w:r>
              <w:rPr>
                <w:shd w:val="clear" w:color="auto" w:fill="FFFFFF"/>
              </w:rPr>
              <w:t xml:space="preserve">- </w:t>
            </w:r>
            <w:r w:rsidRPr="0082456D">
              <w:rPr>
                <w:shd w:val="clear" w:color="auto" w:fill="FFFFFF"/>
              </w:rPr>
              <w:t>2 szt.</w:t>
            </w:r>
          </w:p>
          <w:p w:rsidR="007B6122" w:rsidRPr="0082456D" w:rsidRDefault="0082456D" w:rsidP="0067603A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2456D">
              <w:rPr>
                <w:shd w:val="clear" w:color="auto" w:fill="FFFFFF"/>
              </w:rPr>
              <w:t xml:space="preserve">Instrukcja udzielania pierwszej pomocy </w:t>
            </w:r>
            <w:r>
              <w:rPr>
                <w:shd w:val="clear" w:color="auto" w:fill="FFFFFF"/>
              </w:rPr>
              <w:t xml:space="preserve">- </w:t>
            </w:r>
            <w:r w:rsidRPr="0082456D">
              <w:rPr>
                <w:shd w:val="clear" w:color="auto" w:fill="FFFFFF"/>
              </w:rPr>
              <w:t>1 szt.</w:t>
            </w:r>
          </w:p>
        </w:tc>
      </w:tr>
    </w:tbl>
    <w:p w:rsidR="00755478" w:rsidRDefault="00755478" w:rsidP="00E40D3C">
      <w:pPr>
        <w:autoSpaceDE w:val="0"/>
        <w:ind w:firstLine="284"/>
        <w:jc w:val="both"/>
        <w:rPr>
          <w:rFonts w:asciiTheme="minorHAnsi" w:hAnsiTheme="minorHAnsi" w:cstheme="minorHAnsi"/>
          <w:b/>
          <w:bCs/>
        </w:rPr>
      </w:pPr>
    </w:p>
    <w:p w:rsidR="0081141F" w:rsidRPr="00E40D3C" w:rsidRDefault="0081141F" w:rsidP="00E40D3C">
      <w:pPr>
        <w:autoSpaceDE w:val="0"/>
        <w:ind w:firstLine="284"/>
        <w:jc w:val="both"/>
        <w:rPr>
          <w:rFonts w:asciiTheme="minorHAnsi" w:hAnsiTheme="minorHAnsi" w:cstheme="minorHAnsi"/>
          <w:b/>
          <w:bCs/>
        </w:rPr>
      </w:pPr>
      <w:r w:rsidRPr="00E40D3C">
        <w:rPr>
          <w:rFonts w:asciiTheme="minorHAnsi" w:hAnsiTheme="minorHAnsi" w:cstheme="minorHAnsi"/>
          <w:b/>
          <w:bCs/>
        </w:rPr>
        <w:lastRenderedPageBreak/>
        <w:t>Ponadto urządzenia:</w:t>
      </w:r>
    </w:p>
    <w:p w:rsidR="00B56F06" w:rsidRDefault="00B56F06" w:rsidP="00926408">
      <w:pPr>
        <w:pStyle w:val="Akapitzlist"/>
        <w:numPr>
          <w:ilvl w:val="0"/>
          <w:numId w:val="13"/>
        </w:numPr>
        <w:autoSpaceDE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Dla wyposażenia o jednostkowej wartości powyżej 500,00 zł brutto </w:t>
      </w:r>
      <w:r w:rsidR="007A50F7">
        <w:rPr>
          <w:rFonts w:asciiTheme="minorHAnsi" w:hAnsiTheme="minorHAnsi" w:cstheme="minorHAnsi"/>
          <w:bCs/>
        </w:rPr>
        <w:t>wymagana</w:t>
      </w:r>
      <w:r w:rsidR="00490B5A">
        <w:rPr>
          <w:rFonts w:asciiTheme="minorHAnsi" w:hAnsiTheme="minorHAnsi" w:cstheme="minorHAnsi"/>
          <w:bCs/>
        </w:rPr>
        <w:t xml:space="preserve"> jest gwarancja c </w:t>
      </w:r>
      <w:r>
        <w:rPr>
          <w:rFonts w:asciiTheme="minorHAnsi" w:hAnsiTheme="minorHAnsi" w:cstheme="minorHAnsi"/>
          <w:bCs/>
        </w:rPr>
        <w:t xml:space="preserve">o najmniej 12 </w:t>
      </w:r>
      <w:r w:rsidR="007A50F7">
        <w:rPr>
          <w:rFonts w:asciiTheme="minorHAnsi" w:hAnsiTheme="minorHAnsi" w:cstheme="minorHAnsi"/>
          <w:bCs/>
        </w:rPr>
        <w:t>miesięcy</w:t>
      </w:r>
      <w:r>
        <w:rPr>
          <w:rFonts w:asciiTheme="minorHAnsi" w:hAnsiTheme="minorHAnsi" w:cstheme="minorHAnsi"/>
          <w:bCs/>
        </w:rPr>
        <w:t xml:space="preserve">, autoryzowany serwis na terenie Polski, SLA do 3 tygodni, </w:t>
      </w:r>
      <w:r w:rsidR="007A50F7">
        <w:rPr>
          <w:rFonts w:asciiTheme="minorHAnsi" w:hAnsiTheme="minorHAnsi" w:cstheme="minorHAnsi"/>
          <w:bCs/>
        </w:rPr>
        <w:t>serwis</w:t>
      </w:r>
      <w:r>
        <w:rPr>
          <w:rFonts w:asciiTheme="minorHAnsi" w:hAnsiTheme="minorHAnsi" w:cstheme="minorHAnsi"/>
          <w:bCs/>
        </w:rPr>
        <w:t xml:space="preserve"> i wsparcie techniczne (serwis obowiązkowo na terenie RP, wsparcie techniczne w języku polskim), instrukcje obsługi </w:t>
      </w:r>
    </w:p>
    <w:p w:rsidR="0081141F" w:rsidRDefault="0081141F" w:rsidP="00926408">
      <w:pPr>
        <w:pStyle w:val="Akapitzlist"/>
        <w:numPr>
          <w:ilvl w:val="0"/>
          <w:numId w:val="13"/>
        </w:numPr>
        <w:autoSpaceDE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Posiadają deklarację CE;</w:t>
      </w:r>
    </w:p>
    <w:p w:rsidR="0081141F" w:rsidRDefault="0081141F" w:rsidP="00926408">
      <w:pPr>
        <w:pStyle w:val="Akapitzlist"/>
        <w:numPr>
          <w:ilvl w:val="0"/>
          <w:numId w:val="13"/>
        </w:numPr>
        <w:autoSpaceDE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Posiadają certyfikat ISO 9001 dla producenta;</w:t>
      </w:r>
    </w:p>
    <w:p w:rsidR="0081141F" w:rsidRDefault="00C8253F" w:rsidP="00926408">
      <w:pPr>
        <w:pStyle w:val="Akapitzlist"/>
        <w:numPr>
          <w:ilvl w:val="0"/>
          <w:numId w:val="13"/>
        </w:numPr>
        <w:autoSpaceDE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 przypadku zakupu danego rodzaju pomocy dydaktycznych w więcej niż jednym egzemplarzu wszystkie pomoce dydaktyczne danego rodzaju pochodzą od jednego producenta;</w:t>
      </w:r>
    </w:p>
    <w:p w:rsidR="00C8253F" w:rsidRDefault="00C8253F" w:rsidP="00926408">
      <w:pPr>
        <w:pStyle w:val="Akapitzlist"/>
        <w:numPr>
          <w:ilvl w:val="0"/>
          <w:numId w:val="13"/>
        </w:numPr>
        <w:autoSpaceDE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Komplet urządzeń i oprogramowania do obsługi pomocy dydaktycznych danego rodzaju pochodzi od jednego dostawcy;</w:t>
      </w:r>
    </w:p>
    <w:p w:rsidR="00C8253F" w:rsidRDefault="00C8253F" w:rsidP="00926408">
      <w:pPr>
        <w:pStyle w:val="Akapitzlist"/>
        <w:numPr>
          <w:ilvl w:val="0"/>
          <w:numId w:val="13"/>
        </w:numPr>
        <w:autoSpaceDE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Są fabrycznie nowe (wyprodukowane nie wcześniej niż 9 miesięcy przed dostawą) i wolne od obciążeń prawami osób trzecich;</w:t>
      </w:r>
    </w:p>
    <w:p w:rsidR="00C8253F" w:rsidRDefault="00C8253F" w:rsidP="00926408">
      <w:pPr>
        <w:pStyle w:val="Akapitzlist"/>
        <w:numPr>
          <w:ilvl w:val="0"/>
          <w:numId w:val="13"/>
        </w:numPr>
        <w:autoSpaceDE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Posiadają dołączone instrukcje i materiały dotyczące użytkowania, sporządzone w języku polskim;</w:t>
      </w:r>
    </w:p>
    <w:p w:rsidR="00C8253F" w:rsidRPr="0081141F" w:rsidRDefault="00C8253F" w:rsidP="00926408">
      <w:pPr>
        <w:pStyle w:val="Akapitzlist"/>
        <w:numPr>
          <w:ilvl w:val="0"/>
          <w:numId w:val="13"/>
        </w:numPr>
        <w:autoSpaceDE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Posiadają okres gwarancji udzielonej przez producenta lub dostawcę nie krótszy niż 2 lat, wskazane minimum 36 miesięcy.</w:t>
      </w:r>
    </w:p>
    <w:p w:rsidR="008B713E" w:rsidRDefault="008B713E" w:rsidP="00FB173F">
      <w:pPr>
        <w:autoSpaceDE w:val="0"/>
        <w:jc w:val="both"/>
        <w:rPr>
          <w:rFonts w:asciiTheme="minorHAnsi" w:hAnsiTheme="minorHAnsi" w:cstheme="minorHAnsi"/>
          <w:bCs/>
        </w:rPr>
      </w:pPr>
    </w:p>
    <w:p w:rsidR="00FD2D4D" w:rsidRPr="006753CF" w:rsidRDefault="00FD2D4D" w:rsidP="00FD2D4D">
      <w:pPr>
        <w:autoSpaceDE w:val="0"/>
        <w:jc w:val="both"/>
        <w:rPr>
          <w:bCs/>
          <w:u w:val="single"/>
        </w:rPr>
      </w:pPr>
      <w:r w:rsidRPr="006753CF">
        <w:rPr>
          <w:b/>
          <w:bCs/>
          <w:u w:val="single"/>
        </w:rPr>
        <w:t>Podsumowując</w:t>
      </w:r>
      <w:r w:rsidRPr="006753CF">
        <w:rPr>
          <w:bCs/>
          <w:u w:val="single"/>
        </w:rPr>
        <w:t xml:space="preserve">: </w:t>
      </w:r>
    </w:p>
    <w:p w:rsidR="00FD2D4D" w:rsidRPr="006753CF" w:rsidRDefault="00FD2D4D" w:rsidP="00FD2D4D">
      <w:pPr>
        <w:autoSpaceDE w:val="0"/>
        <w:jc w:val="both"/>
        <w:rPr>
          <w:bCs/>
        </w:rPr>
      </w:pPr>
      <w:r w:rsidRPr="006753CF">
        <w:rPr>
          <w:bCs/>
        </w:rPr>
        <w:t>Oferowany przedmiot zamówienia musi być fabrycznie nowy, w 1 gatunku, nieuszkodzony, wolny od wad fizycznych i prawnych, w pełni sprawny i funkcjonujący bez jakichkolwiek zakłóceń oraz zastrzeżeń, pozbawiony praw i obciążeń osób trzecich, a także odpowiadający obowiązującym normom i posiadający niezbędne</w:t>
      </w:r>
      <w:r>
        <w:rPr>
          <w:bCs/>
        </w:rPr>
        <w:t xml:space="preserve"> certyfikaty i atesty zgodnie z </w:t>
      </w:r>
      <w:r w:rsidRPr="006753CF">
        <w:rPr>
          <w:bCs/>
        </w:rPr>
        <w:t xml:space="preserve">obowiązującymi przepisami prawa, które zostaną przekazane Zamawiającemu przed podpisaniem protokołu odbioru, w tym, w szczególności </w:t>
      </w:r>
      <w:r>
        <w:rPr>
          <w:bCs/>
        </w:rPr>
        <w:t>wprowadzony do obrotu zgodnie z </w:t>
      </w:r>
      <w:r w:rsidRPr="006753CF">
        <w:rPr>
          <w:bCs/>
        </w:rPr>
        <w:t>aktami prawnymi wdrażającymi Dyrektywy Nowego Podejś</w:t>
      </w:r>
      <w:r>
        <w:rPr>
          <w:bCs/>
        </w:rPr>
        <w:t>cia, zgodnie z ustawą z dnia 30 </w:t>
      </w:r>
      <w:r w:rsidRPr="006753CF">
        <w:rPr>
          <w:bCs/>
        </w:rPr>
        <w:t>sierpnia 2002r. o systemie oceny zgodności (Dz. U. z 2016r. poz. 655 z późn. zm.) oraz rozporządzeniem Ministra Rozwoju z dnia 2 czerwca 2016r. w sprawie wymagań dla sprzętu elektrycznego (Dz. U. poz. 806) – jeżeli dotyczy.</w:t>
      </w:r>
    </w:p>
    <w:p w:rsidR="00FD2D4D" w:rsidRPr="006753CF" w:rsidRDefault="00FD2D4D" w:rsidP="00FD2D4D">
      <w:pPr>
        <w:autoSpaceDE w:val="0"/>
        <w:jc w:val="both"/>
        <w:rPr>
          <w:bCs/>
        </w:rPr>
      </w:pPr>
      <w:r w:rsidRPr="006753CF">
        <w:rPr>
          <w:bCs/>
        </w:rPr>
        <w:t>Wykonawca dostarczy przedmiot zamówienia dopuszczony do obrotu i stosowania w krajach UE.</w:t>
      </w:r>
    </w:p>
    <w:p w:rsidR="00FD2D4D" w:rsidRPr="006753CF" w:rsidRDefault="00FD2D4D" w:rsidP="00FD2D4D">
      <w:pPr>
        <w:autoSpaceDE w:val="0"/>
        <w:jc w:val="both"/>
        <w:rPr>
          <w:bCs/>
        </w:rPr>
      </w:pPr>
      <w:r w:rsidRPr="006753CF">
        <w:rPr>
          <w:bCs/>
        </w:rPr>
        <w:t>Wykonawca udziela na przedmiot zamówienia minimum 12 miesięcy gwarancji.</w:t>
      </w:r>
    </w:p>
    <w:p w:rsidR="00FD2D4D" w:rsidRPr="006753CF" w:rsidRDefault="00FD2D4D" w:rsidP="00FD2D4D">
      <w:pPr>
        <w:autoSpaceDE w:val="0"/>
        <w:jc w:val="both"/>
        <w:rPr>
          <w:bCs/>
        </w:rPr>
      </w:pPr>
      <w:r w:rsidRPr="006753CF">
        <w:rPr>
          <w:bCs/>
        </w:rPr>
        <w:t>Opłacenie zamówienia odbędzie się na podstawie faktury wystawionej po akceptacji przedmiotu zapytania ofertowego na bazie formularza zamówienia lub umowy.</w:t>
      </w:r>
    </w:p>
    <w:p w:rsidR="001E4226" w:rsidRDefault="001E4226">
      <w:r>
        <w:br w:type="page"/>
      </w:r>
    </w:p>
    <w:p w:rsidR="001E4226" w:rsidRPr="00ED01B0" w:rsidRDefault="001E4226" w:rsidP="001E4226"/>
    <w:p w:rsidR="001E4226" w:rsidRPr="00ED01B0" w:rsidRDefault="001E4226" w:rsidP="001E4226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ED01B0">
        <w:rPr>
          <w:rFonts w:ascii="Times New Roman" w:hAnsi="Times New Roman"/>
          <w:b/>
          <w:sz w:val="24"/>
          <w:szCs w:val="24"/>
        </w:rPr>
        <w:t>WARUNKI UDZIAŁU W ZAPYTANIU OFERTOWYM</w:t>
      </w:r>
    </w:p>
    <w:p w:rsidR="001E4226" w:rsidRPr="00ED01B0" w:rsidRDefault="001E4226" w:rsidP="001E4226"/>
    <w:p w:rsidR="001E4226" w:rsidRPr="00ED01B0" w:rsidRDefault="001E4226" w:rsidP="001E4226">
      <w:r w:rsidRPr="00ED01B0">
        <w:t>Ofertę może złożyć Wykonawca, który:</w:t>
      </w:r>
    </w:p>
    <w:p w:rsidR="001E4226" w:rsidRPr="00ED01B0" w:rsidRDefault="001E4226" w:rsidP="001E4226">
      <w:pPr>
        <w:pStyle w:val="Akapitzlist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ED01B0">
        <w:rPr>
          <w:rFonts w:ascii="Times New Roman" w:hAnsi="Times New Roman"/>
          <w:sz w:val="24"/>
          <w:szCs w:val="24"/>
        </w:rPr>
        <w:t>Wykona przedmiot zamówienia w terminie.</w:t>
      </w:r>
    </w:p>
    <w:p w:rsidR="001E4226" w:rsidRDefault="001E4226" w:rsidP="001E4226">
      <w:pPr>
        <w:pStyle w:val="Akapitzlist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ED01B0">
        <w:rPr>
          <w:rFonts w:ascii="Times New Roman" w:hAnsi="Times New Roman"/>
          <w:sz w:val="24"/>
          <w:szCs w:val="24"/>
        </w:rPr>
        <w:t>Rozliczy się z Zamawiającym na podstawie faktury VAT.</w:t>
      </w:r>
    </w:p>
    <w:p w:rsidR="001E4226" w:rsidRDefault="001E4226" w:rsidP="001E4226">
      <w:r>
        <w:t>Wymagania wobec Wykonawcy:</w:t>
      </w:r>
    </w:p>
    <w:p w:rsidR="001E4226" w:rsidRDefault="001E4226" w:rsidP="001E4226">
      <w:pPr>
        <w:jc w:val="both"/>
      </w:pPr>
      <w:r>
        <w:t>- sytuacja ekonomiczna i finansowa zapewniająca wykonanie zamówienia zgodnie z wymogami określonymi w zapytaniu ofertowym,</w:t>
      </w:r>
    </w:p>
    <w:p w:rsidR="001E4226" w:rsidRDefault="001E4226" w:rsidP="001E4226">
      <w:pPr>
        <w:jc w:val="both"/>
      </w:pPr>
      <w:r>
        <w:t>- Wiedza i doświadczenie pozwalające na realizację zamówienia zgodnie z wymogami określonymi w zapytaniu ofertowym.</w:t>
      </w:r>
    </w:p>
    <w:p w:rsidR="001E4226" w:rsidRDefault="001E4226" w:rsidP="001E4226">
      <w:pPr>
        <w:jc w:val="both"/>
      </w:pPr>
    </w:p>
    <w:p w:rsidR="001E4226" w:rsidRDefault="001E4226" w:rsidP="001E4226">
      <w:pPr>
        <w:jc w:val="both"/>
      </w:pPr>
      <w:r>
        <w:t>Oświadczenie o spełnianiu warunków udziału w postępowaniu w trybie zapytania ofertowego stanowi Załącznik nr 2.</w:t>
      </w:r>
    </w:p>
    <w:p w:rsidR="001E4226" w:rsidRDefault="001E4226" w:rsidP="001E4226">
      <w:pPr>
        <w:jc w:val="both"/>
      </w:pPr>
    </w:p>
    <w:p w:rsidR="001E4226" w:rsidRPr="000B19C3" w:rsidRDefault="001E4226" w:rsidP="001E4226">
      <w:pPr>
        <w:jc w:val="both"/>
      </w:pPr>
    </w:p>
    <w:p w:rsidR="001E4226" w:rsidRDefault="001E4226" w:rsidP="001E4226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PRZYGOTOWANIA OFERTY</w:t>
      </w:r>
    </w:p>
    <w:p w:rsidR="001E4226" w:rsidRDefault="001E4226" w:rsidP="001E4226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1E4226" w:rsidRDefault="001E4226" w:rsidP="001E4226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dopuszcza możliwości składania ofert częściowych.</w:t>
      </w:r>
    </w:p>
    <w:p w:rsidR="001E4226" w:rsidRDefault="001E4226" w:rsidP="001E4226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należy złożyć w formie elektronicznej w pliku PDF zgodnym z Załącznikiem nr 1.</w:t>
      </w:r>
    </w:p>
    <w:p w:rsidR="001E4226" w:rsidRDefault="001E4226" w:rsidP="001E4226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należy przesłać w postaci elektronicznej na adres email Szkoły.</w:t>
      </w:r>
    </w:p>
    <w:p w:rsidR="001E4226" w:rsidRPr="002E42B6" w:rsidRDefault="001E4226" w:rsidP="001E4226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niekompletne będą odrzucane w postępowaniu.</w:t>
      </w:r>
    </w:p>
    <w:p w:rsidR="001E4226" w:rsidRDefault="001E4226" w:rsidP="001E4226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1E4226" w:rsidRPr="000B19C3" w:rsidRDefault="001E4226" w:rsidP="001E4226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0B19C3">
        <w:rPr>
          <w:rFonts w:ascii="Times New Roman" w:hAnsi="Times New Roman"/>
          <w:b/>
          <w:sz w:val="24"/>
          <w:szCs w:val="24"/>
        </w:rPr>
        <w:t>MIEJSCE ORAZ TERMIN SKŁADANIA OFERT</w:t>
      </w:r>
    </w:p>
    <w:p w:rsidR="001E4226" w:rsidRDefault="001E4226" w:rsidP="001E4226">
      <w:pPr>
        <w:jc w:val="both"/>
      </w:pPr>
      <w:r w:rsidRPr="000B19C3">
        <w:t>Ofertę należy sporządzić w formie elektronicznej</w:t>
      </w:r>
      <w:r>
        <w:t xml:space="preserve"> jako korespondencję mailową na adres poczty elektronicznej: </w:t>
      </w:r>
      <w:hyperlink r:id="rId9" w:history="1">
        <w:r w:rsidRPr="00831658">
          <w:rPr>
            <w:rStyle w:val="Hipercze"/>
          </w:rPr>
          <w:t>sp16zory@sp16.zory.pl</w:t>
        </w:r>
      </w:hyperlink>
      <w:r>
        <w:t xml:space="preserve"> do dnia 08 grudnia 2021r.</w:t>
      </w:r>
    </w:p>
    <w:p w:rsidR="001E4226" w:rsidRDefault="001E4226" w:rsidP="001E4226">
      <w:pPr>
        <w:jc w:val="both"/>
      </w:pPr>
      <w:r>
        <w:t>Wykonawca pokrywa wszystkie koszty związane z przygotowaniem i dostarczeniem oferty.</w:t>
      </w:r>
    </w:p>
    <w:p w:rsidR="001E4226" w:rsidRDefault="001E4226" w:rsidP="001E4226">
      <w:pPr>
        <w:jc w:val="both"/>
      </w:pPr>
      <w:r>
        <w:t>Złożone oferty można zmieniać i aktualizować przed upływem terminu składania ofert zgodnie z opisem przygotowania oferty.</w:t>
      </w:r>
    </w:p>
    <w:p w:rsidR="001E4226" w:rsidRDefault="001E4226" w:rsidP="001E4226">
      <w:pPr>
        <w:jc w:val="both"/>
      </w:pPr>
    </w:p>
    <w:p w:rsidR="001E4226" w:rsidRPr="000B19C3" w:rsidRDefault="001E4226" w:rsidP="001E4226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REALIZACJI</w:t>
      </w:r>
      <w:r w:rsidRPr="000B19C3">
        <w:rPr>
          <w:rFonts w:ascii="Times New Roman" w:hAnsi="Times New Roman"/>
          <w:b/>
          <w:sz w:val="24"/>
          <w:szCs w:val="24"/>
        </w:rPr>
        <w:t xml:space="preserve"> ZAMÓWIENIA</w:t>
      </w:r>
      <w:r>
        <w:rPr>
          <w:rFonts w:ascii="Times New Roman" w:hAnsi="Times New Roman"/>
          <w:b/>
          <w:sz w:val="24"/>
          <w:szCs w:val="24"/>
        </w:rPr>
        <w:t xml:space="preserve"> I KARY UMOWNE</w:t>
      </w:r>
    </w:p>
    <w:p w:rsidR="001E4226" w:rsidRDefault="001E4226" w:rsidP="001E4226">
      <w:pPr>
        <w:jc w:val="both"/>
      </w:pPr>
    </w:p>
    <w:p w:rsidR="001E4226" w:rsidRPr="003E4B48" w:rsidRDefault="001E4226" w:rsidP="001E4226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3E4B48">
        <w:rPr>
          <w:rFonts w:ascii="Times New Roman" w:hAnsi="Times New Roman"/>
          <w:sz w:val="24"/>
          <w:szCs w:val="24"/>
        </w:rPr>
        <w:t>Planowany termin realizacji zamówienia - 30 dni od dnia złożenia zamówienia.</w:t>
      </w:r>
    </w:p>
    <w:p w:rsidR="001E4226" w:rsidRPr="003E4B48" w:rsidRDefault="001E4226" w:rsidP="001E4226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3E4B48">
        <w:rPr>
          <w:rFonts w:ascii="Times New Roman" w:hAnsi="Times New Roman"/>
          <w:sz w:val="24"/>
          <w:szCs w:val="24"/>
        </w:rPr>
        <w:t>W razie braku możliwości realizacji zamówienia w ww. terminie z powodu braku dostępności przedmiotu zamówienia – istnieje możliwość jego zmiany, lecz termin nie może bezwzględnie wypaść później niż do 31 sierpnia 2022 roku.</w:t>
      </w:r>
    </w:p>
    <w:p w:rsidR="001E4226" w:rsidRPr="003E4B48" w:rsidRDefault="001E4226" w:rsidP="001E4226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3E4B48">
        <w:rPr>
          <w:rFonts w:ascii="Times New Roman" w:hAnsi="Times New Roman"/>
          <w:sz w:val="24"/>
          <w:szCs w:val="24"/>
        </w:rPr>
        <w:t>Przekroczenie ww. najpóźniejszego terminu dostawy będzie się wiązało z karami umownymi, wyszczególnionymi w treści umowy.</w:t>
      </w:r>
    </w:p>
    <w:p w:rsidR="001E4226" w:rsidRPr="000B19C3" w:rsidRDefault="001E4226" w:rsidP="001E4226">
      <w:pPr>
        <w:jc w:val="both"/>
      </w:pPr>
    </w:p>
    <w:p w:rsidR="001E4226" w:rsidRDefault="001E4226" w:rsidP="001E4226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SPOSOBU NALICZANIA CENY OFERTY</w:t>
      </w:r>
    </w:p>
    <w:p w:rsidR="001E4226" w:rsidRDefault="001E4226" w:rsidP="001E4226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1E4226" w:rsidRDefault="001E4226" w:rsidP="001E4226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ofercie należy podać cenę netto oraz brutto, wysokość podatku VAT za realizację każdego elementu zamówienia.</w:t>
      </w:r>
    </w:p>
    <w:p w:rsidR="001E4226" w:rsidRDefault="001E4226" w:rsidP="001E4226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Oferowana przez Wykonawcę cena jest ceną ryczałtową.</w:t>
      </w:r>
    </w:p>
    <w:p w:rsidR="001E4226" w:rsidRDefault="001E4226" w:rsidP="001E4226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Podana w ofercie cena musi być wyrażona w PLN. Cena musi uwzględniać wszystkie wymagania niniejszego zapytania oraz obejmować wszelkie koszty, które Wykonawca winien ponieść z tytułu należytej oraz zgodnej z obowiązującymi warunkami technicznymi, normami i przepisami realizacji przedmiotu zamówienia.</w:t>
      </w:r>
    </w:p>
    <w:p w:rsidR="001E4226" w:rsidRDefault="001E4226" w:rsidP="001E4226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wartości powinny być naliczane z dokładnością do dwóch miejsc po przecinku.</w:t>
      </w:r>
    </w:p>
    <w:p w:rsidR="001E4226" w:rsidRDefault="001E4226" w:rsidP="001E4226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wystąpienia w ofercie produktów zwolnionych z podatku od towarów i usług Zamawiający zobowiązuje się do dostarczenia odpowiedniego oświadczenia, które potwierdza możliwość zwolnienia z podatku od towarów i usług.</w:t>
      </w:r>
    </w:p>
    <w:p w:rsidR="001E4226" w:rsidRPr="003E4B48" w:rsidRDefault="001E4226" w:rsidP="001E4226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1E4226" w:rsidRPr="000B19C3" w:rsidRDefault="001E4226" w:rsidP="001E4226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KRYTERIUM OCENY OFERT I OPIS SPOSOBU PRZYZNAWANIA PUNKTACJI ZA SPEŁNIENIE DANEGO KRYTERIUM OCENY OFERT</w:t>
      </w:r>
    </w:p>
    <w:p w:rsidR="001E4226" w:rsidRDefault="001E4226" w:rsidP="001E4226">
      <w:pPr>
        <w:jc w:val="both"/>
      </w:pPr>
    </w:p>
    <w:p w:rsidR="001E4226" w:rsidRPr="00F123B9" w:rsidRDefault="001E4226" w:rsidP="001E4226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Przy wyborze najlepszej oferty Zamawiający będzie kierować się następującymi kryteriami:</w:t>
      </w:r>
    </w:p>
    <w:p w:rsidR="001E4226" w:rsidRPr="00F123B9" w:rsidRDefault="001E4226" w:rsidP="001E4226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Cena – waga 70%</w:t>
      </w:r>
    </w:p>
    <w:p w:rsidR="001E4226" w:rsidRPr="00F123B9" w:rsidRDefault="001E4226" w:rsidP="001E4226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Gwarancja – waga 30%</w:t>
      </w:r>
    </w:p>
    <w:p w:rsidR="001E4226" w:rsidRPr="00F123B9" w:rsidRDefault="001E4226" w:rsidP="001E4226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Wskazane kryteria będą przeliczane na ocenę punktową w następujący sposób:</w:t>
      </w:r>
    </w:p>
    <w:p w:rsidR="001E4226" w:rsidRPr="00F123B9" w:rsidRDefault="001E4226" w:rsidP="001E4226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Cena: (najniższa otrzymana cena brutto / cena oferty badanej) x 70 pkt.</w:t>
      </w:r>
    </w:p>
    <w:p w:rsidR="001E4226" w:rsidRPr="00F123B9" w:rsidRDefault="001E4226" w:rsidP="001E4226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Gwarancja: (najdłuższy otrzymany termin gwarancji / gwarancja oferty badanej) x 30 pkt.</w:t>
      </w:r>
    </w:p>
    <w:p w:rsidR="001E4226" w:rsidRPr="00F123B9" w:rsidRDefault="001E4226" w:rsidP="001E4226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Zamawiający zaokrągli każdy wynik do dwóch miejsc po przecinku.</w:t>
      </w:r>
    </w:p>
    <w:p w:rsidR="001E4226" w:rsidRPr="005C4D49" w:rsidRDefault="001E4226" w:rsidP="001E4226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Zamawiający udzieli realizacji zapytania ofertowego, którego oferta uzyska najwyższą ilość punktów.</w:t>
      </w:r>
    </w:p>
    <w:p w:rsidR="001E4226" w:rsidRPr="000B19C3" w:rsidRDefault="001E4226" w:rsidP="001E4226">
      <w:pPr>
        <w:jc w:val="both"/>
      </w:pPr>
    </w:p>
    <w:p w:rsidR="001E4226" w:rsidRDefault="001E4226" w:rsidP="001E4226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Istotne dla stron postanowienia, które zostaną wprowadzone do treści zawieranej umowy – ogólne warunki umowy</w:t>
      </w:r>
    </w:p>
    <w:p w:rsidR="001E4226" w:rsidRDefault="001E4226" w:rsidP="001E4226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1E4226" w:rsidRDefault="001E4226" w:rsidP="001E4226">
      <w:pPr>
        <w:pStyle w:val="Akapitzlist"/>
        <w:numPr>
          <w:ilvl w:val="0"/>
          <w:numId w:val="3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wymaga, aby Wykonawca zawarł z nim umowę na zasadach określonych we wzorze umowy, stanowiącym załącznik nr 3 do niniejszego zapytania ofertowego.</w:t>
      </w:r>
    </w:p>
    <w:p w:rsidR="001E4226" w:rsidRPr="00F123B9" w:rsidRDefault="001E4226" w:rsidP="001E4226">
      <w:pPr>
        <w:pStyle w:val="Akapitzlist"/>
        <w:numPr>
          <w:ilvl w:val="0"/>
          <w:numId w:val="3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zostanie zawarta w formie pisemnej.</w:t>
      </w:r>
    </w:p>
    <w:p w:rsidR="001E4226" w:rsidRDefault="001E4226" w:rsidP="001E4226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1E4226" w:rsidRPr="000B19C3" w:rsidRDefault="001E4226" w:rsidP="001E4226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0B19C3">
        <w:rPr>
          <w:rFonts w:ascii="Times New Roman" w:hAnsi="Times New Roman"/>
          <w:b/>
          <w:sz w:val="24"/>
          <w:szCs w:val="24"/>
        </w:rPr>
        <w:t>INFORMACJE DOTYCZĄCE WYBORU NAJKORZYSTNIEJSZEJ OFERTY</w:t>
      </w:r>
    </w:p>
    <w:p w:rsidR="001E4226" w:rsidRDefault="001E4226" w:rsidP="001E4226">
      <w:pPr>
        <w:jc w:val="both"/>
      </w:pPr>
      <w:r w:rsidRPr="000B19C3">
        <w:t>O wyborze najkorzystniejszej oferty Zamawiający zawiadomi mailowo.</w:t>
      </w:r>
    </w:p>
    <w:p w:rsidR="001E4226" w:rsidRPr="000B19C3" w:rsidRDefault="001E4226" w:rsidP="001E4226">
      <w:pPr>
        <w:jc w:val="both"/>
      </w:pPr>
    </w:p>
    <w:p w:rsidR="001E4226" w:rsidRPr="000B19C3" w:rsidRDefault="001E4226" w:rsidP="001E4226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0B19C3">
        <w:rPr>
          <w:rFonts w:ascii="Times New Roman" w:hAnsi="Times New Roman"/>
          <w:b/>
          <w:sz w:val="24"/>
          <w:szCs w:val="24"/>
        </w:rPr>
        <w:t>DODATKOWE INFORMACJE</w:t>
      </w:r>
    </w:p>
    <w:p w:rsidR="001E4226" w:rsidRPr="006753CF" w:rsidRDefault="001E4226" w:rsidP="001E4226">
      <w:pPr>
        <w:jc w:val="both"/>
      </w:pPr>
    </w:p>
    <w:p w:rsidR="001E4226" w:rsidRPr="006753CF" w:rsidRDefault="001E4226" w:rsidP="001E4226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Zamawiający zastrzega sobie możliwość:</w:t>
      </w:r>
    </w:p>
    <w:p w:rsidR="001E4226" w:rsidRPr="006753CF" w:rsidRDefault="001E4226" w:rsidP="001E4226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Zakończenia postępowania bez wyboru żadnej z ofert,</w:t>
      </w:r>
    </w:p>
    <w:p w:rsidR="001E4226" w:rsidRPr="006753CF" w:rsidRDefault="001E4226" w:rsidP="001E4226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Odwołania postępowania do momentu złożenia ofert,</w:t>
      </w:r>
    </w:p>
    <w:p w:rsidR="001E4226" w:rsidRPr="006753CF" w:rsidRDefault="001E4226" w:rsidP="001E4226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Unieważnienia postępowania, jeśli:</w:t>
      </w:r>
    </w:p>
    <w:p w:rsidR="001E4226" w:rsidRPr="006753CF" w:rsidRDefault="001E4226" w:rsidP="001E4226">
      <w:pPr>
        <w:pStyle w:val="Akapitzlist"/>
        <w:numPr>
          <w:ilvl w:val="0"/>
          <w:numId w:val="37"/>
        </w:numPr>
        <w:ind w:left="1418" w:hanging="284"/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Cena oferty najkorzystniejszej przekracza kwotę, którą Zamawiający może przeznaczyć na sfinansowanie zamówienia;</w:t>
      </w:r>
    </w:p>
    <w:p w:rsidR="001E4226" w:rsidRPr="006753CF" w:rsidRDefault="001E4226" w:rsidP="001E4226">
      <w:pPr>
        <w:pStyle w:val="Akapitzlist"/>
        <w:numPr>
          <w:ilvl w:val="0"/>
          <w:numId w:val="37"/>
        </w:numPr>
        <w:ind w:left="1418" w:hanging="284"/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Wystąpiła istotna zmiana okoliczności powodująca, iż realizacja zamówienia nie leży w interesie Zamawiającego, czego nie można było przewidzieć w chwili wszczynania postępowania;</w:t>
      </w:r>
    </w:p>
    <w:p w:rsidR="001E4226" w:rsidRPr="006753CF" w:rsidRDefault="001E4226" w:rsidP="001E4226">
      <w:pPr>
        <w:pStyle w:val="Akapitzlist"/>
        <w:numPr>
          <w:ilvl w:val="0"/>
          <w:numId w:val="37"/>
        </w:numPr>
        <w:ind w:left="1418" w:hanging="284"/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lastRenderedPageBreak/>
        <w:t>Postępowanie obarczone jest wadą powodującą, że z</w:t>
      </w:r>
      <w:r>
        <w:rPr>
          <w:rFonts w:ascii="Times New Roman" w:hAnsi="Times New Roman"/>
        </w:rPr>
        <w:t>awarta umowa będzie sprzeczna z </w:t>
      </w:r>
      <w:r w:rsidRPr="006753CF">
        <w:rPr>
          <w:rFonts w:ascii="Times New Roman" w:hAnsi="Times New Roman"/>
        </w:rPr>
        <w:t>postanowieniami umowy o dofinansowanie projektu.</w:t>
      </w:r>
    </w:p>
    <w:p w:rsidR="001E4226" w:rsidRPr="006753CF" w:rsidRDefault="001E4226" w:rsidP="001E4226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W przypadkach, o których mowa powyżej, Wykonawcy nie przysługują w stosunku do Zamawiającego żadne roszczenia odszkodowawcze.</w:t>
      </w:r>
    </w:p>
    <w:p w:rsidR="001E4226" w:rsidRPr="006753CF" w:rsidRDefault="001E4226" w:rsidP="001E4226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Zamawiający poprawi w ofercie oczywiste omyłki pisarskie i rachunkowe, o czym niezwłocznie poinformuje Wykonawcę.</w:t>
      </w:r>
    </w:p>
    <w:p w:rsidR="001E4226" w:rsidRPr="006753CF" w:rsidRDefault="001E4226" w:rsidP="001E4226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Osoba do kontaktu: Katarzyna Jakubik , telefon: 32 4345444</w:t>
      </w:r>
    </w:p>
    <w:p w:rsidR="001E4226" w:rsidRPr="006753CF" w:rsidRDefault="001E4226" w:rsidP="001E4226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 xml:space="preserve">Adres e-mail: </w:t>
      </w:r>
      <w:hyperlink r:id="rId10" w:history="1">
        <w:r w:rsidRPr="006753CF">
          <w:rPr>
            <w:rStyle w:val="Hipercze"/>
            <w:rFonts w:ascii="Times New Roman" w:hAnsi="Times New Roman"/>
          </w:rPr>
          <w:t>sp16zory@sp16.zory.pl</w:t>
        </w:r>
      </w:hyperlink>
    </w:p>
    <w:p w:rsidR="001E4226" w:rsidRDefault="001E4226" w:rsidP="001E4226">
      <w:pPr>
        <w:jc w:val="both"/>
      </w:pPr>
    </w:p>
    <w:p w:rsidR="001E4226" w:rsidRDefault="001E4226" w:rsidP="001E4226">
      <w:pPr>
        <w:jc w:val="both"/>
      </w:pPr>
      <w:r>
        <w:t>Niniejsze zapytanie ofertowe nie stanowi zobowiązania do zawarcia umowy.</w:t>
      </w:r>
    </w:p>
    <w:p w:rsidR="001E4226" w:rsidRDefault="001E4226" w:rsidP="001E4226">
      <w:pPr>
        <w:spacing w:line="360" w:lineRule="auto"/>
        <w:jc w:val="both"/>
        <w:rPr>
          <w:b/>
          <w:u w:val="single"/>
        </w:rPr>
      </w:pPr>
    </w:p>
    <w:p w:rsidR="001E4226" w:rsidRPr="00FA4BC2" w:rsidRDefault="001E4226" w:rsidP="001E4226">
      <w:pPr>
        <w:spacing w:line="360" w:lineRule="auto"/>
        <w:jc w:val="both"/>
        <w:rPr>
          <w:b/>
        </w:rPr>
      </w:pPr>
      <w:r w:rsidRPr="00FA4BC2">
        <w:rPr>
          <w:b/>
          <w:u w:val="single"/>
        </w:rPr>
        <w:t>Załączniki</w:t>
      </w:r>
      <w:r w:rsidRPr="00FA4BC2">
        <w:rPr>
          <w:b/>
        </w:rPr>
        <w:t>:</w:t>
      </w:r>
    </w:p>
    <w:p w:rsidR="001E4226" w:rsidRDefault="001E4226" w:rsidP="001E4226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A4BC2">
        <w:rPr>
          <w:rFonts w:ascii="Times New Roman" w:hAnsi="Times New Roman"/>
          <w:b/>
          <w:sz w:val="24"/>
          <w:szCs w:val="24"/>
        </w:rPr>
        <w:t>Załącznik nr 1 – Formularz ofertowy.</w:t>
      </w:r>
    </w:p>
    <w:p w:rsidR="001E4226" w:rsidRPr="00FA4BC2" w:rsidRDefault="001E4226" w:rsidP="001E4226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 – oświadczenie o spełnianiu warunków udziału w postępowaniu.</w:t>
      </w:r>
    </w:p>
    <w:p w:rsidR="001E4226" w:rsidRPr="00FA4BC2" w:rsidRDefault="001E4226" w:rsidP="001E4226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</w:t>
      </w:r>
      <w:r w:rsidRPr="00FA4BC2">
        <w:rPr>
          <w:rFonts w:ascii="Times New Roman" w:hAnsi="Times New Roman"/>
          <w:b/>
          <w:sz w:val="24"/>
          <w:szCs w:val="24"/>
        </w:rPr>
        <w:t xml:space="preserve"> – Szablon umowy.</w:t>
      </w:r>
    </w:p>
    <w:p w:rsidR="001E4226" w:rsidRDefault="001E4226" w:rsidP="001E4226">
      <w:pPr>
        <w:jc w:val="both"/>
      </w:pPr>
    </w:p>
    <w:p w:rsidR="001E4226" w:rsidRPr="005C4D49" w:rsidRDefault="001E4226" w:rsidP="001E4226">
      <w:pPr>
        <w:ind w:firstLine="6237"/>
        <w:jc w:val="both"/>
        <w:rPr>
          <w:b/>
        </w:rPr>
      </w:pPr>
      <w:r w:rsidRPr="005C4D49">
        <w:rPr>
          <w:b/>
        </w:rPr>
        <w:t>Zatwierdził:</w:t>
      </w:r>
    </w:p>
    <w:p w:rsidR="001E4226" w:rsidRPr="005C4D49" w:rsidRDefault="001E4226" w:rsidP="001E4226">
      <w:pPr>
        <w:jc w:val="both"/>
        <w:rPr>
          <w:b/>
        </w:rPr>
      </w:pPr>
    </w:p>
    <w:p w:rsidR="001E4226" w:rsidRPr="005C4D49" w:rsidRDefault="001E4226" w:rsidP="001E4226">
      <w:pPr>
        <w:ind w:firstLine="5103"/>
        <w:jc w:val="both"/>
        <w:rPr>
          <w:b/>
        </w:rPr>
      </w:pPr>
      <w:r w:rsidRPr="005C4D49">
        <w:rPr>
          <w:b/>
        </w:rPr>
        <w:t>Katarzyna Jakubik – Dyrektor szkoły</w:t>
      </w:r>
    </w:p>
    <w:p w:rsidR="008D3CA2" w:rsidRPr="009A590A" w:rsidRDefault="008D3CA2" w:rsidP="00FB173F">
      <w:pPr>
        <w:autoSpaceDE w:val="0"/>
        <w:jc w:val="right"/>
        <w:rPr>
          <w:rFonts w:asciiTheme="minorHAnsi" w:hAnsiTheme="minorHAnsi" w:cstheme="minorHAnsi"/>
          <w:i/>
        </w:rPr>
      </w:pPr>
    </w:p>
    <w:p w:rsidR="005D5D88" w:rsidRPr="009A590A" w:rsidRDefault="005D5D88" w:rsidP="00FB173F">
      <w:pPr>
        <w:rPr>
          <w:rFonts w:asciiTheme="minorHAnsi" w:hAnsiTheme="minorHAnsi" w:cstheme="minorHAnsi"/>
          <w:b/>
        </w:rPr>
      </w:pPr>
    </w:p>
    <w:p w:rsidR="00F82296" w:rsidRDefault="00F82296" w:rsidP="00FB173F">
      <w:pPr>
        <w:rPr>
          <w:rFonts w:asciiTheme="minorHAnsi" w:hAnsiTheme="minorHAnsi" w:cstheme="minorHAnsi"/>
          <w:i/>
          <w:sz w:val="20"/>
          <w:szCs w:val="20"/>
        </w:rPr>
      </w:pPr>
    </w:p>
    <w:p w:rsidR="00CA3670" w:rsidRDefault="00CA3670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br w:type="page"/>
      </w:r>
    </w:p>
    <w:p w:rsidR="00CB2436" w:rsidRPr="003C7324" w:rsidRDefault="00CB2436" w:rsidP="00FB173F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  <w:r w:rsidRPr="003C7324">
        <w:rPr>
          <w:rFonts w:asciiTheme="minorHAnsi" w:hAnsiTheme="minorHAnsi" w:cstheme="minorHAnsi"/>
          <w:i/>
          <w:sz w:val="20"/>
          <w:szCs w:val="20"/>
        </w:rPr>
        <w:lastRenderedPageBreak/>
        <w:t xml:space="preserve">Załącznik nr 1 do zapytania ofertowego </w:t>
      </w:r>
    </w:p>
    <w:p w:rsidR="000D71C4" w:rsidRPr="003C7324" w:rsidRDefault="00CB2436" w:rsidP="00FB173F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  <w:r w:rsidRPr="003C7324">
        <w:rPr>
          <w:rFonts w:asciiTheme="minorHAnsi" w:hAnsiTheme="minorHAnsi" w:cstheme="minorHAnsi"/>
          <w:i/>
          <w:sz w:val="20"/>
          <w:szCs w:val="20"/>
        </w:rPr>
        <w:t>Formularz ofertowy</w:t>
      </w:r>
    </w:p>
    <w:p w:rsidR="00227F57" w:rsidRDefault="00227F57" w:rsidP="00FB173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77A0A" w:rsidRPr="003C7324" w:rsidRDefault="00677A0A" w:rsidP="00FB173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27F57" w:rsidRPr="00547CB9" w:rsidRDefault="00227F57" w:rsidP="00FB173F">
      <w:pPr>
        <w:jc w:val="center"/>
        <w:rPr>
          <w:rFonts w:asciiTheme="minorHAnsi" w:hAnsiTheme="minorHAnsi" w:cstheme="minorHAnsi"/>
          <w:sz w:val="28"/>
          <w:szCs w:val="28"/>
        </w:rPr>
      </w:pPr>
      <w:r w:rsidRPr="00547CB9">
        <w:rPr>
          <w:rFonts w:asciiTheme="minorHAnsi" w:hAnsiTheme="minorHAnsi" w:cstheme="minorHAnsi"/>
          <w:b/>
          <w:sz w:val="28"/>
          <w:szCs w:val="28"/>
        </w:rPr>
        <w:t>OFERTA</w:t>
      </w:r>
    </w:p>
    <w:p w:rsidR="001454E8" w:rsidRPr="00DC0505" w:rsidRDefault="001454E8" w:rsidP="001454E8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>Nazwa Oferenta: ……………………………………………………………………………………………………………</w:t>
      </w:r>
    </w:p>
    <w:p w:rsidR="001454E8" w:rsidRPr="00DC0505" w:rsidRDefault="001454E8" w:rsidP="001454E8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 xml:space="preserve">Adres Oferenta: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………………………………………………………………………………………………………………</w:t>
      </w:r>
    </w:p>
    <w:p w:rsidR="001454E8" w:rsidRPr="00DC0505" w:rsidRDefault="001454E8" w:rsidP="001454E8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 xml:space="preserve">Adres do korespondencji: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</w:t>
      </w:r>
      <w:r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.</w:t>
      </w:r>
    </w:p>
    <w:p w:rsidR="001454E8" w:rsidRPr="00DC0505" w:rsidRDefault="001454E8" w:rsidP="001454E8">
      <w:pPr>
        <w:spacing w:before="240"/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</w:pPr>
      <w:r w:rsidRPr="00DC0505">
        <w:rPr>
          <w:rFonts w:ascii="Tahoma" w:hAnsi="Tahoma" w:cs="Tahoma"/>
          <w:sz w:val="22"/>
          <w:szCs w:val="22"/>
        </w:rPr>
        <w:t xml:space="preserve">Numer telefonu: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………………………………….………………………………….</w:t>
      </w:r>
    </w:p>
    <w:p w:rsidR="001454E8" w:rsidRPr="00DC0505" w:rsidRDefault="001454E8" w:rsidP="001454E8">
      <w:pPr>
        <w:spacing w:before="240"/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</w:pPr>
      <w:r w:rsidRPr="00DC0505">
        <w:rPr>
          <w:rFonts w:ascii="Tahoma" w:hAnsi="Tahoma" w:cs="Tahoma"/>
          <w:sz w:val="22"/>
          <w:szCs w:val="22"/>
        </w:rPr>
        <w:t xml:space="preserve">adres e-mail: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………………………………….</w:t>
      </w:r>
      <w:r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</w:t>
      </w:r>
    </w:p>
    <w:p w:rsidR="00677A0A" w:rsidRDefault="00677A0A" w:rsidP="00FB173F">
      <w:pPr>
        <w:spacing w:before="240"/>
        <w:rPr>
          <w:rFonts w:asciiTheme="minorHAnsi" w:hAnsiTheme="minorHAnsi" w:cstheme="minorHAnsi"/>
          <w:sz w:val="14"/>
          <w:szCs w:val="16"/>
        </w:rPr>
      </w:pPr>
    </w:p>
    <w:p w:rsidR="00F62F9E" w:rsidRDefault="00C31F1C" w:rsidP="00FB173F">
      <w:pPr>
        <w:jc w:val="both"/>
        <w:rPr>
          <w:rFonts w:asciiTheme="minorHAnsi" w:hAnsiTheme="minorHAnsi" w:cstheme="minorHAnsi"/>
          <w:sz w:val="22"/>
          <w:szCs w:val="22"/>
        </w:rPr>
      </w:pPr>
      <w:r w:rsidRPr="000D71C4">
        <w:rPr>
          <w:rFonts w:asciiTheme="minorHAnsi" w:hAnsiTheme="minorHAnsi" w:cstheme="minorHAnsi"/>
          <w:sz w:val="22"/>
        </w:rPr>
        <w:t xml:space="preserve">odpowiadając na zapytanie </w:t>
      </w:r>
      <w:r w:rsidR="001E4226">
        <w:rPr>
          <w:rFonts w:asciiTheme="minorHAnsi" w:hAnsiTheme="minorHAnsi" w:cstheme="minorHAnsi"/>
          <w:sz w:val="22"/>
        </w:rPr>
        <w:t>na</w:t>
      </w:r>
      <w:r w:rsidR="001E4226" w:rsidRPr="006753CF">
        <w:rPr>
          <w:rFonts w:asciiTheme="minorHAnsi" w:hAnsiTheme="minorHAnsi" w:cstheme="minorHAnsi"/>
          <w:sz w:val="22"/>
        </w:rPr>
        <w:t xml:space="preserve"> </w:t>
      </w:r>
      <w:r w:rsidR="001E4226" w:rsidRPr="006753CF">
        <w:rPr>
          <w:rFonts w:asciiTheme="minorHAnsi" w:hAnsiTheme="minorHAnsi" w:cstheme="minorHAnsi"/>
          <w:sz w:val="22"/>
          <w:szCs w:val="22"/>
        </w:rPr>
        <w:t>zakup i dostawę wyposażenia i pomocy dydaktycznych do sal dydaktycznych w Szkole Podstawowej nr 16 w ramach projektu „Laboratoria Przyszłości”.</w:t>
      </w:r>
    </w:p>
    <w:p w:rsidR="00677A0A" w:rsidRDefault="00677A0A" w:rsidP="00FB173F">
      <w:pPr>
        <w:jc w:val="both"/>
        <w:rPr>
          <w:rFonts w:asciiTheme="minorHAnsi" w:hAnsiTheme="minorHAnsi" w:cstheme="minorHAnsi"/>
          <w:sz w:val="22"/>
        </w:rPr>
      </w:pPr>
    </w:p>
    <w:p w:rsidR="00CE17D5" w:rsidRPr="000D71C4" w:rsidRDefault="00CE17D5" w:rsidP="00FB173F">
      <w:pPr>
        <w:jc w:val="both"/>
        <w:rPr>
          <w:rFonts w:asciiTheme="minorHAnsi" w:hAnsiTheme="minorHAnsi" w:cstheme="minorHAnsi"/>
          <w:sz w:val="22"/>
        </w:rPr>
      </w:pPr>
    </w:p>
    <w:p w:rsidR="00C31F1C" w:rsidRDefault="00677A0A" w:rsidP="00926408">
      <w:pPr>
        <w:pStyle w:val="Akapitzlist"/>
        <w:numPr>
          <w:ilvl w:val="1"/>
          <w:numId w:val="4"/>
        </w:numPr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</w:t>
      </w:r>
      <w:r w:rsidR="00C31F1C" w:rsidRPr="000D71C4">
        <w:rPr>
          <w:rFonts w:asciiTheme="minorHAnsi" w:hAnsiTheme="minorHAnsi" w:cstheme="minorHAnsi"/>
        </w:rPr>
        <w:t>emy wykonanie przedmiotu zamówienia za cenę:</w:t>
      </w:r>
    </w:p>
    <w:p w:rsidR="00F62F9E" w:rsidRDefault="00F62F9E" w:rsidP="00F62F9E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1"/>
        <w:gridCol w:w="3558"/>
        <w:gridCol w:w="704"/>
        <w:gridCol w:w="1415"/>
        <w:gridCol w:w="576"/>
        <w:gridCol w:w="1383"/>
        <w:gridCol w:w="1324"/>
      </w:tblGrid>
      <w:tr w:rsidR="00F62F9E" w:rsidRPr="00F62F9E" w:rsidTr="00E25CC5">
        <w:tc>
          <w:tcPr>
            <w:tcW w:w="561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Lp.</w:t>
            </w:r>
          </w:p>
        </w:tc>
        <w:tc>
          <w:tcPr>
            <w:tcW w:w="3558" w:type="dxa"/>
          </w:tcPr>
          <w:p w:rsidR="001454E8" w:rsidRDefault="00F62F9E" w:rsidP="00F62F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 xml:space="preserve">Rodzaj pomocy dydaktycznej </w:t>
            </w:r>
          </w:p>
          <w:p w:rsidR="00F62F9E" w:rsidRPr="00F62F9E" w:rsidRDefault="00F62F9E" w:rsidP="00E25C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1454E8">
              <w:rPr>
                <w:rFonts w:asciiTheme="minorHAnsi" w:hAnsiTheme="minorHAnsi" w:cstheme="minorHAnsi"/>
                <w:bCs/>
                <w:sz w:val="18"/>
              </w:rPr>
              <w:t>(producent i model</w:t>
            </w:r>
            <w:r w:rsidR="001454E8" w:rsidRPr="001454E8">
              <w:rPr>
                <w:rFonts w:asciiTheme="minorHAnsi" w:hAnsiTheme="minorHAnsi" w:cstheme="minorHAnsi"/>
                <w:bCs/>
                <w:sz w:val="18"/>
              </w:rPr>
              <w:t xml:space="preserve"> urządzenia</w:t>
            </w:r>
            <w:r w:rsidR="00E25CC5">
              <w:rPr>
                <w:rFonts w:asciiTheme="minorHAnsi" w:hAnsiTheme="minorHAnsi" w:cstheme="minorHAnsi"/>
                <w:bCs/>
                <w:sz w:val="18"/>
              </w:rPr>
              <w:t>; producent</w:t>
            </w:r>
            <w:r w:rsidRPr="001454E8">
              <w:rPr>
                <w:rFonts w:asciiTheme="minorHAnsi" w:hAnsiTheme="minorHAnsi" w:cstheme="minorHAnsi"/>
                <w:bCs/>
                <w:sz w:val="18"/>
              </w:rPr>
              <w:t>)</w:t>
            </w:r>
          </w:p>
        </w:tc>
        <w:tc>
          <w:tcPr>
            <w:tcW w:w="704" w:type="dxa"/>
          </w:tcPr>
          <w:p w:rsidR="00F62F9E" w:rsidRPr="00F62F9E" w:rsidRDefault="00F62F9E" w:rsidP="00F62F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Ilość</w:t>
            </w:r>
          </w:p>
        </w:tc>
        <w:tc>
          <w:tcPr>
            <w:tcW w:w="1415" w:type="dxa"/>
          </w:tcPr>
          <w:p w:rsidR="00F62F9E" w:rsidRPr="00F62F9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Jednostkowa cena netto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PLN</w:t>
            </w:r>
          </w:p>
        </w:tc>
        <w:tc>
          <w:tcPr>
            <w:tcW w:w="576" w:type="dxa"/>
          </w:tcPr>
          <w:p w:rsidR="00F62F9E" w:rsidRPr="00F62F9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VAT %</w:t>
            </w:r>
          </w:p>
        </w:tc>
        <w:tc>
          <w:tcPr>
            <w:tcW w:w="1383" w:type="dxa"/>
          </w:tcPr>
          <w:p w:rsidR="00F62F9E" w:rsidRPr="00F62F9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Wartość netto PLN</w:t>
            </w:r>
          </w:p>
        </w:tc>
        <w:tc>
          <w:tcPr>
            <w:tcW w:w="1324" w:type="dxa"/>
          </w:tcPr>
          <w:p w:rsidR="00F62F9E" w:rsidRPr="00F62F9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Wartość brutto PLN</w:t>
            </w:r>
          </w:p>
        </w:tc>
      </w:tr>
      <w:tr w:rsidR="00F62F9E" w:rsidRPr="00F62F9E" w:rsidTr="00E25CC5">
        <w:trPr>
          <w:trHeight w:hRule="exact" w:val="567"/>
        </w:trPr>
        <w:tc>
          <w:tcPr>
            <w:tcW w:w="561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3558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4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5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83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24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62F9E" w:rsidRPr="00F62F9E" w:rsidTr="00E25CC5">
        <w:trPr>
          <w:trHeight w:hRule="exact" w:val="567"/>
        </w:trPr>
        <w:tc>
          <w:tcPr>
            <w:tcW w:w="561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6253" w:type="dxa"/>
            <w:gridSpan w:val="4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Razem</w:t>
            </w:r>
          </w:p>
        </w:tc>
        <w:tc>
          <w:tcPr>
            <w:tcW w:w="1383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24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:rsidR="00F62F9E" w:rsidRDefault="00F62F9E" w:rsidP="00F62F9E">
      <w:pPr>
        <w:jc w:val="both"/>
        <w:rPr>
          <w:rFonts w:asciiTheme="minorHAnsi" w:hAnsiTheme="minorHAnsi" w:cstheme="minorHAnsi"/>
        </w:rPr>
      </w:pPr>
    </w:p>
    <w:p w:rsidR="00CE17D5" w:rsidRPr="00F62F9E" w:rsidRDefault="00CE17D5" w:rsidP="00F62F9E">
      <w:pPr>
        <w:jc w:val="both"/>
        <w:rPr>
          <w:rFonts w:asciiTheme="minorHAnsi" w:hAnsiTheme="minorHAnsi" w:cstheme="minorHAnsi"/>
        </w:rPr>
      </w:pPr>
    </w:p>
    <w:p w:rsidR="001D4CC4" w:rsidRDefault="00CE17D5" w:rsidP="00926408">
      <w:pPr>
        <w:pStyle w:val="Akapitzlist"/>
        <w:numPr>
          <w:ilvl w:val="1"/>
          <w:numId w:val="4"/>
        </w:numPr>
        <w:spacing w:after="0" w:line="240" w:lineRule="auto"/>
        <w:ind w:left="426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Gwarancja:</w:t>
      </w:r>
    </w:p>
    <w:p w:rsidR="00CE17D5" w:rsidRDefault="00E25CC5" w:rsidP="00CE17D5">
      <w:pPr>
        <w:pStyle w:val="Akapitzlist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Artykuł</w:t>
      </w:r>
      <w:r w:rsidR="00CE17D5">
        <w:rPr>
          <w:rFonts w:asciiTheme="minorHAnsi" w:hAnsiTheme="minorHAnsi" w:cstheme="minorHAnsi"/>
        </w:rPr>
        <w:t>: ……………………………</w:t>
      </w:r>
      <w:r>
        <w:rPr>
          <w:rFonts w:asciiTheme="minorHAnsi" w:hAnsiTheme="minorHAnsi" w:cstheme="minorHAnsi"/>
        </w:rPr>
        <w:t>……………………………………</w:t>
      </w:r>
      <w:r w:rsidR="00CE17D5">
        <w:rPr>
          <w:rFonts w:asciiTheme="minorHAnsi" w:hAnsiTheme="minorHAnsi" w:cstheme="minorHAnsi"/>
        </w:rPr>
        <w:t>……….. – okres gwarancji …………. miesięcy</w:t>
      </w:r>
    </w:p>
    <w:p w:rsidR="00C8253F" w:rsidRDefault="00C8253F" w:rsidP="00CE17D5">
      <w:pPr>
        <w:pStyle w:val="Akapitzlist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</w:p>
    <w:p w:rsidR="00CE17D5" w:rsidRPr="00FC0316" w:rsidRDefault="00CE17D5" w:rsidP="00FB173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227F57" w:rsidRDefault="00F62F9E" w:rsidP="00926408">
      <w:pPr>
        <w:pStyle w:val="Akapitzlist"/>
        <w:numPr>
          <w:ilvl w:val="1"/>
          <w:numId w:val="4"/>
        </w:numPr>
        <w:spacing w:after="0" w:line="240" w:lineRule="auto"/>
        <w:ind w:left="426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Deklaruję</w:t>
      </w:r>
      <w:r w:rsidR="00227F57" w:rsidRPr="000D71C4">
        <w:rPr>
          <w:rFonts w:asciiTheme="minorHAnsi" w:hAnsiTheme="minorHAnsi" w:cstheme="minorHAnsi"/>
        </w:rPr>
        <w:t xml:space="preserve">  ponadto  termin  wykonania  zamówienia  zgodnie  z  zapisami  podanymi w zapytaniu ofertowym.</w:t>
      </w:r>
    </w:p>
    <w:p w:rsidR="001E4226" w:rsidRPr="00CE17D5" w:rsidRDefault="001E4226" w:rsidP="001E4226">
      <w:pPr>
        <w:jc w:val="both"/>
        <w:rPr>
          <w:rFonts w:asciiTheme="minorHAnsi" w:hAnsiTheme="minorHAnsi" w:cstheme="minorHAnsi"/>
        </w:rPr>
      </w:pPr>
    </w:p>
    <w:p w:rsidR="001E4226" w:rsidRPr="00FC0316" w:rsidRDefault="001E4226" w:rsidP="001E4226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C0316">
        <w:rPr>
          <w:rFonts w:asciiTheme="minorHAnsi" w:hAnsiTheme="minorHAnsi" w:cstheme="minorHAnsi"/>
        </w:rPr>
        <w:t xml:space="preserve">Oświadczam, że uczestnicząc w procedurze wyboru wykonawcy </w:t>
      </w:r>
      <w:r w:rsidRPr="00FC0316">
        <w:rPr>
          <w:rFonts w:asciiTheme="minorHAnsi" w:hAnsiTheme="minorHAnsi" w:cstheme="minorHAnsi"/>
          <w:bCs/>
        </w:rPr>
        <w:t>na realizację niniejszego zapytania</w:t>
      </w:r>
      <w:r w:rsidRPr="00FC0316">
        <w:rPr>
          <w:rFonts w:asciiTheme="minorHAnsi" w:hAnsiTheme="minorHAnsi" w:cstheme="minorHAnsi"/>
        </w:rPr>
        <w:t>:</w:t>
      </w:r>
    </w:p>
    <w:p w:rsidR="001E4226" w:rsidRPr="00B25163" w:rsidRDefault="001E4226" w:rsidP="001E422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cena brutto obejmuje wszystkie koszty realizacji przedmiotu zamówienia,</w:t>
      </w:r>
    </w:p>
    <w:p w:rsidR="001E4226" w:rsidRPr="00B25163" w:rsidRDefault="001E4226" w:rsidP="001E422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spełniam wszystkie wymagania zawarte w zapytaniu ofertowym,</w:t>
      </w:r>
    </w:p>
    <w:p w:rsidR="001E4226" w:rsidRPr="00B25163" w:rsidRDefault="001E4226" w:rsidP="001E422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uzyskałem od Zamawiającego wszelkie informacje niezbędne do rzetelnego sporządzenia niniejszej oferty,</w:t>
      </w:r>
    </w:p>
    <w:p w:rsidR="001E4226" w:rsidRPr="00B25163" w:rsidRDefault="001E4226" w:rsidP="001E422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uznaję się za związanego treścią złożonej oferty przez okres 30 dni od daty złożenia oferty,</w:t>
      </w:r>
    </w:p>
    <w:p w:rsidR="001E4226" w:rsidRPr="00CE17D5" w:rsidRDefault="001E4226" w:rsidP="001E4226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posiadam wiedzę i doświadczenie pozwalające na realizację zamówienia zgodnie z wymogami określonymi w zapytaniu ofertowym</w:t>
      </w:r>
    </w:p>
    <w:p w:rsidR="001E4226" w:rsidRPr="00F62F9E" w:rsidRDefault="001E4226" w:rsidP="001E4226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zrealizuję przedmiot umowy w terminie ... dni od  dnia złożenia zamówienia.</w:t>
      </w:r>
    </w:p>
    <w:p w:rsidR="00FC0316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:rsidR="00FC0316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:rsidR="001E4226" w:rsidRDefault="001E4226" w:rsidP="00FB173F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:rsidR="00FC0316" w:rsidRPr="00490BDA" w:rsidRDefault="00FC0316" w:rsidP="00CE17D5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</w:p>
    <w:p w:rsidR="003B4082" w:rsidRDefault="00F62F9E" w:rsidP="00FB173F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2"/>
          <w:szCs w:val="22"/>
        </w:rPr>
        <w:lastRenderedPageBreak/>
        <w:t>…………………………………..</w:t>
      </w:r>
      <w:r w:rsidR="00FC0316" w:rsidRPr="00490BDA">
        <w:rPr>
          <w:rFonts w:ascii="Calibri Light" w:hAnsi="Calibri Light" w:cs="Calibri Light"/>
          <w:sz w:val="16"/>
          <w:szCs w:val="16"/>
        </w:rPr>
        <w:tab/>
      </w:r>
      <w:r w:rsidR="00C0551C">
        <w:rPr>
          <w:rFonts w:ascii="Calibri Light" w:hAnsi="Calibri Light" w:cs="Calibri Light"/>
          <w:sz w:val="16"/>
          <w:szCs w:val="16"/>
        </w:rPr>
        <w:t xml:space="preserve">                                        </w:t>
      </w:r>
      <w:r w:rsidR="00FC0316"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 w:rsidR="00FC0316" w:rsidRPr="00490BDA">
        <w:rPr>
          <w:rFonts w:ascii="Calibri Light" w:hAnsi="Calibri Light" w:cs="Calibri Light"/>
          <w:sz w:val="16"/>
          <w:szCs w:val="16"/>
        </w:rPr>
        <w:t>…...................................................................................</w:t>
      </w:r>
      <w:r w:rsidR="00FC0316" w:rsidRPr="00490BDA">
        <w:rPr>
          <w:rFonts w:ascii="Calibri Light" w:hAnsi="Calibri Light" w:cs="Calibri Light"/>
          <w:i/>
          <w:sz w:val="20"/>
          <w:szCs w:val="20"/>
        </w:rPr>
        <w:tab/>
      </w:r>
    </w:p>
    <w:p w:rsidR="00FC0316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 w:rsidRPr="00490BDA">
        <w:rPr>
          <w:rFonts w:ascii="Calibri Light" w:hAnsi="Calibri Light" w:cs="Calibri Light"/>
          <w:i/>
          <w:sz w:val="20"/>
          <w:szCs w:val="20"/>
        </w:rPr>
        <w:t>(Data i miejsce)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="00F62F9E">
        <w:rPr>
          <w:rFonts w:ascii="Calibri Light" w:hAnsi="Calibri Light" w:cs="Calibri Light"/>
          <w:i/>
          <w:sz w:val="20"/>
          <w:szCs w:val="20"/>
        </w:rPr>
        <w:tab/>
      </w:r>
      <w:r w:rsidR="00F62F9E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  <w:t>(Pieczęć i podpis/y  oferenta)</w:t>
      </w:r>
    </w:p>
    <w:p w:rsidR="00FC0316" w:rsidRPr="00490BDA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</w:p>
    <w:p w:rsidR="00FC0316" w:rsidRDefault="00FC0316" w:rsidP="00FB173F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C0316" w:rsidRPr="00FC0316" w:rsidRDefault="00FC0316" w:rsidP="00FB173F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C0316">
        <w:rPr>
          <w:rFonts w:asciiTheme="minorHAnsi" w:hAnsiTheme="minorHAnsi" w:cstheme="minorHAnsi"/>
          <w:sz w:val="22"/>
          <w:szCs w:val="22"/>
        </w:rPr>
        <w:t>Jednocześnie stwierdzam/y, iż świadomy/i jestem/</w:t>
      </w:r>
      <w:proofErr w:type="spellStart"/>
      <w:r w:rsidRPr="00FC0316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FC0316">
        <w:rPr>
          <w:rFonts w:asciiTheme="minorHAnsi" w:hAnsiTheme="minorHAnsi" w:cstheme="minorHAnsi"/>
          <w:sz w:val="22"/>
          <w:szCs w:val="22"/>
        </w:rPr>
        <w:t xml:space="preserve"> odpowiedzialności karnej związanej ze składaniem fałszywych oświadczeń.</w:t>
      </w:r>
    </w:p>
    <w:p w:rsidR="00FC0316" w:rsidRDefault="00FC0316" w:rsidP="00FB173F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C0316" w:rsidRDefault="00FC0316" w:rsidP="00FB173F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62F9E" w:rsidRDefault="00F62F9E" w:rsidP="00F62F9E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…………………………………..</w:t>
      </w:r>
      <w:r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 xml:space="preserve">                                        </w:t>
      </w:r>
      <w:r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 w:rsidRPr="00490BDA">
        <w:rPr>
          <w:rFonts w:ascii="Calibri Light" w:hAnsi="Calibri Light" w:cs="Calibri Light"/>
          <w:sz w:val="16"/>
          <w:szCs w:val="16"/>
        </w:rPr>
        <w:t>…...................................................................................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</w:p>
    <w:p w:rsidR="00F62F9E" w:rsidRDefault="00F62F9E" w:rsidP="00F62F9E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 w:rsidRPr="00490BDA">
        <w:rPr>
          <w:rFonts w:ascii="Calibri Light" w:hAnsi="Calibri Light" w:cs="Calibri Light"/>
          <w:i/>
          <w:sz w:val="20"/>
          <w:szCs w:val="20"/>
        </w:rPr>
        <w:t>(Data i miejsce)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  <w:t>(Pieczęć i podpis/y  oferenta)</w:t>
      </w:r>
    </w:p>
    <w:p w:rsidR="00B70B5D" w:rsidRDefault="00B70B5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1E4226" w:rsidRDefault="001E4226" w:rsidP="001E4226">
      <w:pPr>
        <w:jc w:val="center"/>
        <w:rPr>
          <w:b/>
          <w:sz w:val="28"/>
          <w:szCs w:val="28"/>
        </w:rPr>
      </w:pPr>
      <w:r w:rsidRPr="00515F56">
        <w:rPr>
          <w:b/>
          <w:sz w:val="28"/>
          <w:szCs w:val="28"/>
        </w:rPr>
        <w:lastRenderedPageBreak/>
        <w:t>Klauzula informacyjna - RODO.</w:t>
      </w:r>
    </w:p>
    <w:p w:rsidR="001E4226" w:rsidRPr="00515F56" w:rsidRDefault="001E4226" w:rsidP="001E4226">
      <w:pPr>
        <w:jc w:val="center"/>
        <w:rPr>
          <w:b/>
          <w:sz w:val="28"/>
          <w:szCs w:val="28"/>
        </w:rPr>
      </w:pPr>
    </w:p>
    <w:p w:rsidR="001E4226" w:rsidRPr="00515F56" w:rsidRDefault="001E4226" w:rsidP="001E4226">
      <w:pPr>
        <w:shd w:val="clear" w:color="auto" w:fill="FFFFFF"/>
        <w:spacing w:after="150"/>
        <w:jc w:val="both"/>
        <w:rPr>
          <w:sz w:val="20"/>
          <w:szCs w:val="20"/>
        </w:rPr>
      </w:pPr>
      <w:r w:rsidRPr="00515F56">
        <w:rPr>
          <w:sz w:val="20"/>
          <w:szCs w:val="20"/>
        </w:rPr>
        <w:t>Zgodnie z art. 13 ust. 1 i 2 Rozporządzenia Parlamentu Europejskiego i Rady (UE) 2016/679</w:t>
      </w:r>
      <w:r>
        <w:rPr>
          <w:sz w:val="20"/>
          <w:szCs w:val="20"/>
        </w:rPr>
        <w:t xml:space="preserve"> z dnia 27 kwietnia 2016 roku w </w:t>
      </w:r>
      <w:r w:rsidRPr="00515F56">
        <w:rPr>
          <w:sz w:val="20"/>
          <w:szCs w:val="20"/>
        </w:rPr>
        <w:t>sprawie ochrony osób fizycznych w związku z przetwarzaniem danych osobowych i w sprawie swobodnego przepływu takich danych oraz uchylenia dyrektywy 95/46/WE (dalej RODO), obowiązującego od 25 maja 2018 r., informuję, iż:</w:t>
      </w:r>
    </w:p>
    <w:p w:rsidR="001E4226" w:rsidRPr="00515F56" w:rsidRDefault="001E4226" w:rsidP="001E422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0"/>
          <w:szCs w:val="20"/>
        </w:rPr>
      </w:pPr>
      <w:r w:rsidRPr="00515F56">
        <w:rPr>
          <w:sz w:val="20"/>
          <w:szCs w:val="20"/>
        </w:rPr>
        <w:t xml:space="preserve">Administratorem </w:t>
      </w:r>
      <w:r>
        <w:rPr>
          <w:sz w:val="20"/>
          <w:szCs w:val="20"/>
        </w:rPr>
        <w:t xml:space="preserve">Pani/Pana danych osobowych jest </w:t>
      </w:r>
      <w:r w:rsidRPr="00515F56">
        <w:rPr>
          <w:b/>
          <w:bCs/>
          <w:sz w:val="20"/>
          <w:szCs w:val="20"/>
        </w:rPr>
        <w:t>Szkoła Podstawowa nr 16 z O</w:t>
      </w:r>
      <w:r>
        <w:rPr>
          <w:b/>
          <w:bCs/>
          <w:sz w:val="20"/>
          <w:szCs w:val="20"/>
        </w:rPr>
        <w:t>ddziałami Integracyjnymi im. M. </w:t>
      </w:r>
      <w:r w:rsidRPr="00515F56">
        <w:rPr>
          <w:b/>
          <w:bCs/>
          <w:sz w:val="20"/>
          <w:szCs w:val="20"/>
        </w:rPr>
        <w:t>Konopnickiej w Żorach, ul. Osińska 50, 44-240 Żory</w:t>
      </w:r>
      <w:r>
        <w:rPr>
          <w:b/>
          <w:bCs/>
          <w:sz w:val="20"/>
          <w:szCs w:val="20"/>
        </w:rPr>
        <w:t>.</w:t>
      </w:r>
    </w:p>
    <w:p w:rsidR="001E4226" w:rsidRPr="00747628" w:rsidRDefault="001E4226" w:rsidP="001E422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0"/>
          <w:szCs w:val="20"/>
        </w:rPr>
      </w:pPr>
      <w:r w:rsidRPr="00515F56">
        <w:rPr>
          <w:sz w:val="20"/>
          <w:szCs w:val="20"/>
        </w:rPr>
        <w:t>W podmiocie jest wyznaczona osoba nadzorująca przestrzeganie zasad ochrony danych - kontakt z </w:t>
      </w:r>
      <w:r w:rsidRPr="00515F56">
        <w:rPr>
          <w:b/>
          <w:bCs/>
          <w:sz w:val="20"/>
          <w:szCs w:val="20"/>
        </w:rPr>
        <w:t>Inspektorem Ochrony Danych – e-mail: </w:t>
      </w:r>
      <w:hyperlink r:id="rId11" w:history="1">
        <w:r w:rsidRPr="00515F56">
          <w:rPr>
            <w:b/>
            <w:bCs/>
            <w:color w:val="365F91" w:themeColor="accent1" w:themeShade="BF"/>
            <w:sz w:val="20"/>
            <w:szCs w:val="20"/>
          </w:rPr>
          <w:t>aleksandra@eduodo.pl</w:t>
        </w:r>
      </w:hyperlink>
      <w:r w:rsidRPr="00515F56">
        <w:rPr>
          <w:b/>
          <w:bCs/>
          <w:sz w:val="20"/>
          <w:szCs w:val="20"/>
        </w:rPr>
        <w:t> lub </w:t>
      </w:r>
      <w:hyperlink r:id="rId12" w:history="1">
        <w:r w:rsidRPr="00515F56">
          <w:rPr>
            <w:b/>
            <w:bCs/>
            <w:color w:val="365F91" w:themeColor="accent1" w:themeShade="BF"/>
            <w:sz w:val="20"/>
            <w:szCs w:val="20"/>
          </w:rPr>
          <w:t>abi@eduodo.pl</w:t>
        </w:r>
      </w:hyperlink>
    </w:p>
    <w:p w:rsidR="001E4226" w:rsidRPr="00747628" w:rsidRDefault="001E4226" w:rsidP="001E422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0"/>
          <w:szCs w:val="20"/>
        </w:rPr>
      </w:pPr>
      <w:r w:rsidRPr="00747628">
        <w:rPr>
          <w:sz w:val="20"/>
          <w:szCs w:val="20"/>
        </w:rPr>
        <w:t>Pani/Pana dane osobowe przetwarzane będą na podstawie art. 6 ust. 1 lit. c</w:t>
      </w:r>
      <w:r w:rsidRPr="00747628">
        <w:rPr>
          <w:i/>
          <w:sz w:val="20"/>
          <w:szCs w:val="20"/>
        </w:rPr>
        <w:t xml:space="preserve"> </w:t>
      </w:r>
      <w:r w:rsidRPr="00747628">
        <w:rPr>
          <w:sz w:val="20"/>
          <w:szCs w:val="20"/>
        </w:rPr>
        <w:t xml:space="preserve">RODO w celu </w:t>
      </w:r>
      <w:r>
        <w:rPr>
          <w:sz w:val="20"/>
          <w:szCs w:val="20"/>
        </w:rPr>
        <w:t>związanym z </w:t>
      </w:r>
      <w:r w:rsidRPr="00747628">
        <w:rPr>
          <w:sz w:val="20"/>
          <w:szCs w:val="20"/>
        </w:rPr>
        <w:t>postępowaniem o udzielenie zamówienia publicznego</w:t>
      </w:r>
      <w:r>
        <w:rPr>
          <w:sz w:val="20"/>
          <w:szCs w:val="20"/>
        </w:rPr>
        <w:t>, którego wartość nie przekracza 130000 zł netto pn.</w:t>
      </w:r>
      <w:r w:rsidRPr="00747628">
        <w:rPr>
          <w:sz w:val="20"/>
          <w:szCs w:val="20"/>
        </w:rPr>
        <w:t xml:space="preserve"> </w:t>
      </w:r>
      <w:r w:rsidRPr="00747628">
        <w:rPr>
          <w:rFonts w:asciiTheme="minorHAnsi" w:hAnsiTheme="minorHAnsi" w:cstheme="minorHAnsi"/>
          <w:i/>
          <w:sz w:val="22"/>
          <w:szCs w:val="22"/>
        </w:rPr>
        <w:t xml:space="preserve">na zakup i dostawę wyposażenia i pomocy dydaktycznych do sal dydaktycznych w Szkole Podstawowej nr 16 w ramach projektu „Laboratoria Przyszłości” </w:t>
      </w:r>
      <w:r w:rsidRPr="00747628">
        <w:rPr>
          <w:sz w:val="20"/>
          <w:szCs w:val="20"/>
        </w:rPr>
        <w:t>prowadzonym w trybie zapytania o cenę.</w:t>
      </w:r>
    </w:p>
    <w:p w:rsidR="001E4226" w:rsidRPr="00515F56" w:rsidRDefault="001E4226" w:rsidP="001E422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515F56">
        <w:rPr>
          <w:sz w:val="20"/>
          <w:szCs w:val="20"/>
        </w:rPr>
        <w:t xml:space="preserve">dbiorcami Pani/Pana danych osobowych będą osoby lub podmioty, którym udostępniona zostanie dokumentacja postępowania w oparciu o art. </w:t>
      </w:r>
      <w:r>
        <w:rPr>
          <w:sz w:val="20"/>
          <w:szCs w:val="20"/>
        </w:rPr>
        <w:t>18 oraz art. 74 ustawy z dnia 11 września 2019</w:t>
      </w:r>
      <w:r w:rsidRPr="00515F56">
        <w:rPr>
          <w:sz w:val="20"/>
          <w:szCs w:val="20"/>
        </w:rPr>
        <w:t xml:space="preserve"> r. – Prawo zamówień publicznych</w:t>
      </w:r>
      <w:r>
        <w:rPr>
          <w:sz w:val="20"/>
          <w:szCs w:val="20"/>
        </w:rPr>
        <w:t xml:space="preserve"> (tekst jednolity Dz. U. z 2021r. poz. 1129 ze zm.), dalej „</w:t>
      </w:r>
      <w:proofErr w:type="spellStart"/>
      <w:r>
        <w:rPr>
          <w:sz w:val="20"/>
          <w:szCs w:val="20"/>
        </w:rPr>
        <w:t>u</w:t>
      </w:r>
      <w:r w:rsidRPr="00515F56">
        <w:rPr>
          <w:sz w:val="20"/>
          <w:szCs w:val="20"/>
        </w:rPr>
        <w:t>Pzp</w:t>
      </w:r>
      <w:proofErr w:type="spellEnd"/>
      <w:r w:rsidRPr="00515F56">
        <w:rPr>
          <w:sz w:val="20"/>
          <w:szCs w:val="20"/>
        </w:rPr>
        <w:t xml:space="preserve">”;  </w:t>
      </w:r>
    </w:p>
    <w:p w:rsidR="001E4226" w:rsidRPr="00515F56" w:rsidRDefault="001E4226" w:rsidP="001E422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0"/>
          <w:szCs w:val="20"/>
        </w:rPr>
      </w:pPr>
      <w:r w:rsidRPr="00515F56">
        <w:rPr>
          <w:sz w:val="20"/>
          <w:szCs w:val="20"/>
        </w:rPr>
        <w:t xml:space="preserve">Pani/Pana dane osobowe będą </w:t>
      </w:r>
      <w:r>
        <w:rPr>
          <w:sz w:val="20"/>
          <w:szCs w:val="20"/>
        </w:rPr>
        <w:t xml:space="preserve">przechowywane, zgodnie z art. 78 ust. 1 </w:t>
      </w:r>
      <w:proofErr w:type="spellStart"/>
      <w:r>
        <w:rPr>
          <w:sz w:val="20"/>
          <w:szCs w:val="20"/>
        </w:rPr>
        <w:t>u</w:t>
      </w:r>
      <w:r w:rsidRPr="00515F56">
        <w:rPr>
          <w:sz w:val="20"/>
          <w:szCs w:val="20"/>
        </w:rPr>
        <w:t>Pzp</w:t>
      </w:r>
      <w:proofErr w:type="spellEnd"/>
      <w:r w:rsidRPr="00515F56">
        <w:rPr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  <w:r>
        <w:rPr>
          <w:sz w:val="20"/>
          <w:szCs w:val="20"/>
        </w:rPr>
        <w:t xml:space="preserve"> Po zakończeniu umowy dane osobowe będą przetwarzane wyłącznie w celach archiwalnych zgodnie z obowiązującą w Placówce instrukcją archiwalną;</w:t>
      </w:r>
    </w:p>
    <w:p w:rsidR="001E4226" w:rsidRPr="00515F56" w:rsidRDefault="001E4226" w:rsidP="001E422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515F56">
        <w:rPr>
          <w:sz w:val="20"/>
          <w:szCs w:val="20"/>
        </w:rPr>
        <w:t>bowiązek podania przez Panią/Pana danych osobowych bezpośrednio Pani/Pana dotyczących jest wymogiem ustawowym</w:t>
      </w:r>
      <w:r>
        <w:rPr>
          <w:sz w:val="20"/>
          <w:szCs w:val="20"/>
        </w:rPr>
        <w:t xml:space="preserve"> określonym w przepisach </w:t>
      </w:r>
      <w:proofErr w:type="spellStart"/>
      <w:r>
        <w:rPr>
          <w:sz w:val="20"/>
          <w:szCs w:val="20"/>
        </w:rPr>
        <w:t>u</w:t>
      </w:r>
      <w:r w:rsidRPr="00515F56">
        <w:rPr>
          <w:sz w:val="20"/>
          <w:szCs w:val="20"/>
        </w:rPr>
        <w:t>Pzp</w:t>
      </w:r>
      <w:proofErr w:type="spellEnd"/>
      <w:r w:rsidRPr="00515F56">
        <w:rPr>
          <w:sz w:val="20"/>
          <w:szCs w:val="20"/>
        </w:rPr>
        <w:t>, związanym z udziałem w postępowaniu o udzielenie zamówienia publicznego; konsekwencje niepodania okreś</w:t>
      </w:r>
      <w:r>
        <w:rPr>
          <w:sz w:val="20"/>
          <w:szCs w:val="20"/>
        </w:rPr>
        <w:t xml:space="preserve">lonych danych wynikają z </w:t>
      </w:r>
      <w:proofErr w:type="spellStart"/>
      <w:r>
        <w:rPr>
          <w:sz w:val="20"/>
          <w:szCs w:val="20"/>
        </w:rPr>
        <w:t>u</w:t>
      </w:r>
      <w:r w:rsidRPr="00515F56">
        <w:rPr>
          <w:sz w:val="20"/>
          <w:szCs w:val="20"/>
        </w:rPr>
        <w:t>Pzp</w:t>
      </w:r>
      <w:proofErr w:type="spellEnd"/>
      <w:r w:rsidRPr="00515F56">
        <w:rPr>
          <w:sz w:val="20"/>
          <w:szCs w:val="20"/>
        </w:rPr>
        <w:t xml:space="preserve">;  </w:t>
      </w:r>
    </w:p>
    <w:p w:rsidR="001E4226" w:rsidRPr="00515F56" w:rsidRDefault="001E4226" w:rsidP="001E422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515F56">
        <w:rPr>
          <w:sz w:val="20"/>
          <w:szCs w:val="20"/>
        </w:rPr>
        <w:t xml:space="preserve"> odniesieniu do Pani/Pana danych osobowych decyzje nie będą podejmowane w sposób zautomatyzowany, stosowanie do art. 22 RODO;</w:t>
      </w:r>
    </w:p>
    <w:p w:rsidR="001E4226" w:rsidRPr="00515F56" w:rsidRDefault="001E4226" w:rsidP="001E4226">
      <w:pPr>
        <w:numPr>
          <w:ilvl w:val="0"/>
          <w:numId w:val="17"/>
        </w:numPr>
        <w:shd w:val="clear" w:color="auto" w:fill="FFFFFF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515F56">
        <w:rPr>
          <w:sz w:val="20"/>
          <w:szCs w:val="20"/>
        </w:rPr>
        <w:t>osiada Pani/Pan:</w:t>
      </w:r>
    </w:p>
    <w:p w:rsidR="001E4226" w:rsidRPr="00515F56" w:rsidRDefault="001E4226" w:rsidP="001E4226">
      <w:pPr>
        <w:pStyle w:val="Akapitzlist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1E4226" w:rsidRPr="00515F56" w:rsidRDefault="001E4226" w:rsidP="001E4226">
      <w:pPr>
        <w:pStyle w:val="Akapitzlist"/>
        <w:numPr>
          <w:ilvl w:val="0"/>
          <w:numId w:val="18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 xml:space="preserve">na podstawie art. 16 RODO prawo do sprostowania Pani/Pana danych osobowych </w:t>
      </w:r>
      <w:r w:rsidRPr="00515F56">
        <w:rPr>
          <w:rFonts w:ascii="Times New Roman" w:eastAsia="Times New Roman" w:hAnsi="Times New Roman"/>
          <w:b/>
          <w:sz w:val="20"/>
          <w:szCs w:val="20"/>
          <w:vertAlign w:val="superscript"/>
          <w:lang w:eastAsia="pl-PL"/>
        </w:rPr>
        <w:t>**</w:t>
      </w: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:rsidR="001E4226" w:rsidRPr="00515F56" w:rsidRDefault="001E4226" w:rsidP="001E4226">
      <w:pPr>
        <w:pStyle w:val="Akapitzlist"/>
        <w:numPr>
          <w:ilvl w:val="0"/>
          <w:numId w:val="18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na podstawie art. 18 RODO prawo żądania od administratora ograniczenia p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rzetwarzania danych osobowych z </w:t>
      </w: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 xml:space="preserve">zastrzeżeniem przypadków, o których mowa w art. 18 ust. 2 RODO ***;  </w:t>
      </w:r>
    </w:p>
    <w:p w:rsidR="001E4226" w:rsidRPr="00515F56" w:rsidRDefault="001E4226" w:rsidP="001E4226">
      <w:pPr>
        <w:pStyle w:val="Akapitzlist"/>
        <w:numPr>
          <w:ilvl w:val="0"/>
          <w:numId w:val="18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1E4226" w:rsidRPr="00515F56" w:rsidRDefault="001E4226" w:rsidP="001E4226">
      <w:pPr>
        <w:pStyle w:val="Akapitzlist"/>
        <w:numPr>
          <w:ilvl w:val="0"/>
          <w:numId w:val="17"/>
        </w:numPr>
        <w:tabs>
          <w:tab w:val="clear" w:pos="720"/>
          <w:tab w:val="num" w:pos="426"/>
        </w:tabs>
        <w:spacing w:after="150" w:line="240" w:lineRule="auto"/>
        <w:ind w:hanging="72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</w:t>
      </w: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ie przysługuje Pani/Panu:</w:t>
      </w:r>
    </w:p>
    <w:p w:rsidR="001E4226" w:rsidRPr="00515F56" w:rsidRDefault="001E4226" w:rsidP="001E4226">
      <w:pPr>
        <w:pStyle w:val="Akapitzlist"/>
        <w:numPr>
          <w:ilvl w:val="0"/>
          <w:numId w:val="19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w związku z art. 17 ust. 3 lit. b, d lub e RODO prawo do usunięcia danych osobowych;</w:t>
      </w:r>
    </w:p>
    <w:p w:rsidR="001E4226" w:rsidRPr="00515F56" w:rsidRDefault="001E4226" w:rsidP="001E4226">
      <w:pPr>
        <w:pStyle w:val="Akapitzlist"/>
        <w:numPr>
          <w:ilvl w:val="0"/>
          <w:numId w:val="19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prawo do przenoszenia danych osobowych, o którym mowa w art. 20 RODO;</w:t>
      </w:r>
    </w:p>
    <w:p w:rsidR="001E4226" w:rsidRPr="00515F56" w:rsidRDefault="001E4226" w:rsidP="001E4226">
      <w:pPr>
        <w:pStyle w:val="Akapitzlist"/>
        <w:numPr>
          <w:ilvl w:val="0"/>
          <w:numId w:val="19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1E4226" w:rsidRDefault="001E4226" w:rsidP="001E4226">
      <w:pPr>
        <w:pStyle w:val="Akapitzlist"/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6F6870">
        <w:rPr>
          <w:rFonts w:ascii="Times New Roman" w:hAnsi="Times New Roman"/>
          <w:sz w:val="20"/>
          <w:szCs w:val="20"/>
        </w:rPr>
        <w:t>Administrator dan</w:t>
      </w:r>
      <w:r>
        <w:rPr>
          <w:rFonts w:ascii="Times New Roman" w:hAnsi="Times New Roman"/>
          <w:sz w:val="20"/>
          <w:szCs w:val="20"/>
        </w:rPr>
        <w:t>ych informuje, że Wykonawca jest zobowiązany, w związku z udziałem w przedmiotowym postępowaniu, do wypełnienia wszystkich obowiązków formalno – prawnych wymaganych przez RODO i związanych z udziałem w przedmiotowym postępowaniu o udzielenie zamówienia. Do obowiązków tych należą m. in.:</w:t>
      </w:r>
    </w:p>
    <w:p w:rsidR="001E4226" w:rsidRDefault="001E4226" w:rsidP="001E4226">
      <w:pPr>
        <w:pStyle w:val="Akapitzlist"/>
        <w:numPr>
          <w:ilvl w:val="1"/>
          <w:numId w:val="17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 – obowiązek informacyjny wynikający z art. 13 RODO nie będzie miał zastosowania, gdy i w zakresie, w jakim osoba fizyczna, której dane dotyczą dysponuje już tymi informacjami;</w:t>
      </w:r>
    </w:p>
    <w:p w:rsidR="001E4226" w:rsidRPr="006F6870" w:rsidRDefault="001E4226" w:rsidP="001E4226">
      <w:pPr>
        <w:pStyle w:val="Akapitzlist"/>
        <w:numPr>
          <w:ilvl w:val="1"/>
          <w:numId w:val="17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Obowiązek informacyjny wynikający z art. 14 RODO względem osób fizycznych, których dane Wykonawca pozyskał w sposób pośredni, a które to dane Wykonawca przekazuje Zamawiającemu w treści oferty lub dokumentów składanych na żądanie Zamawiającego, chyba że ma zastosowanie, co najmniej jedno z wyłączeń, o których mowa w art. 14 ust. 5.</w:t>
      </w:r>
    </w:p>
    <w:p w:rsidR="001E4226" w:rsidRPr="00515F56" w:rsidRDefault="001E4226" w:rsidP="001E4226">
      <w:pPr>
        <w:spacing w:after="150" w:line="360" w:lineRule="auto"/>
        <w:jc w:val="both"/>
        <w:rPr>
          <w:i/>
          <w:sz w:val="20"/>
          <w:szCs w:val="20"/>
        </w:rPr>
      </w:pPr>
    </w:p>
    <w:p w:rsidR="001E4226" w:rsidRDefault="001E4226" w:rsidP="001E4226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</w:t>
      </w:r>
    </w:p>
    <w:p w:rsidR="001E4226" w:rsidRDefault="001E4226" w:rsidP="001E4226">
      <w:pPr>
        <w:spacing w:after="15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1E4226" w:rsidRDefault="001E4226" w:rsidP="001E4226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1E4226" w:rsidRPr="00747628" w:rsidRDefault="001E4226" w:rsidP="001E4226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B70B5D" w:rsidRPr="000B19C3" w:rsidRDefault="00B70B5D" w:rsidP="00B70B5D">
      <w:pPr>
        <w:jc w:val="both"/>
      </w:pPr>
    </w:p>
    <w:p w:rsidR="00227F57" w:rsidRDefault="00227F57" w:rsidP="00FB173F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27F57" w:rsidSect="0090712D">
      <w:footerReference w:type="default" r:id="rId13"/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85F" w:rsidRDefault="0005185F">
      <w:r>
        <w:separator/>
      </w:r>
    </w:p>
  </w:endnote>
  <w:endnote w:type="continuationSeparator" w:id="0">
    <w:p w:rsidR="0005185F" w:rsidRDefault="0005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827" w:rsidRPr="009C3EBB" w:rsidRDefault="00934827" w:rsidP="00346793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85F" w:rsidRDefault="0005185F">
      <w:r>
        <w:separator/>
      </w:r>
    </w:p>
  </w:footnote>
  <w:footnote w:type="continuationSeparator" w:id="0">
    <w:p w:rsidR="0005185F" w:rsidRDefault="0005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</w:rPr>
    </w:lvl>
  </w:abstractNum>
  <w:abstractNum w:abstractNumId="4" w15:restartNumberingAfterBreak="0">
    <w:nsid w:val="02425A8C"/>
    <w:multiLevelType w:val="hybridMultilevel"/>
    <w:tmpl w:val="EEC238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E65043"/>
    <w:multiLevelType w:val="hybridMultilevel"/>
    <w:tmpl w:val="945E4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415DC"/>
    <w:multiLevelType w:val="hybridMultilevel"/>
    <w:tmpl w:val="140EDDDA"/>
    <w:lvl w:ilvl="0" w:tplc="253001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1D054B7"/>
    <w:multiLevelType w:val="hybridMultilevel"/>
    <w:tmpl w:val="C464A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F7429F"/>
    <w:multiLevelType w:val="hybridMultilevel"/>
    <w:tmpl w:val="0E985C9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29C060B0"/>
    <w:multiLevelType w:val="hybridMultilevel"/>
    <w:tmpl w:val="17E036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4D02F2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FD4C07"/>
    <w:multiLevelType w:val="hybridMultilevel"/>
    <w:tmpl w:val="A418D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564AC"/>
    <w:multiLevelType w:val="hybridMultilevel"/>
    <w:tmpl w:val="B26A2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74B6540"/>
    <w:multiLevelType w:val="hybridMultilevel"/>
    <w:tmpl w:val="71E4A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0279E"/>
    <w:multiLevelType w:val="hybridMultilevel"/>
    <w:tmpl w:val="18086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F65A4"/>
    <w:multiLevelType w:val="hybridMultilevel"/>
    <w:tmpl w:val="32983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95D4B"/>
    <w:multiLevelType w:val="hybridMultilevel"/>
    <w:tmpl w:val="0F5C90A0"/>
    <w:lvl w:ilvl="0" w:tplc="BF4A18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EB0F66"/>
    <w:multiLevelType w:val="multilevel"/>
    <w:tmpl w:val="E256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CA15E1"/>
    <w:multiLevelType w:val="hybridMultilevel"/>
    <w:tmpl w:val="634E2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E284A"/>
    <w:multiLevelType w:val="hybridMultilevel"/>
    <w:tmpl w:val="184EC010"/>
    <w:lvl w:ilvl="0" w:tplc="132CB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B90EF3"/>
    <w:multiLevelType w:val="multilevel"/>
    <w:tmpl w:val="7B44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1D4DB2"/>
    <w:multiLevelType w:val="hybridMultilevel"/>
    <w:tmpl w:val="6C8C9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D31FC"/>
    <w:multiLevelType w:val="hybridMultilevel"/>
    <w:tmpl w:val="88E076FA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6" w15:restartNumberingAfterBreak="0">
    <w:nsid w:val="4F4140FB"/>
    <w:multiLevelType w:val="hybridMultilevel"/>
    <w:tmpl w:val="797C0D38"/>
    <w:lvl w:ilvl="0" w:tplc="1AEE9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55113E"/>
    <w:multiLevelType w:val="hybridMultilevel"/>
    <w:tmpl w:val="577A5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F2920"/>
    <w:multiLevelType w:val="hybridMultilevel"/>
    <w:tmpl w:val="C6A06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D7EAC"/>
    <w:multiLevelType w:val="hybridMultilevel"/>
    <w:tmpl w:val="548E2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1784B"/>
    <w:multiLevelType w:val="hybridMultilevel"/>
    <w:tmpl w:val="681C62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33A54"/>
    <w:multiLevelType w:val="hybridMultilevel"/>
    <w:tmpl w:val="CB7E2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675CE"/>
    <w:multiLevelType w:val="hybridMultilevel"/>
    <w:tmpl w:val="7A442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00904"/>
    <w:multiLevelType w:val="hybridMultilevel"/>
    <w:tmpl w:val="6E6C8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93741"/>
    <w:multiLevelType w:val="multilevel"/>
    <w:tmpl w:val="F150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535B66"/>
    <w:multiLevelType w:val="hybridMultilevel"/>
    <w:tmpl w:val="604A5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338A8"/>
    <w:multiLevelType w:val="hybridMultilevel"/>
    <w:tmpl w:val="48A4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74536"/>
    <w:multiLevelType w:val="hybridMultilevel"/>
    <w:tmpl w:val="D2F6DF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8CA3565"/>
    <w:multiLevelType w:val="hybridMultilevel"/>
    <w:tmpl w:val="74CA0A26"/>
    <w:lvl w:ilvl="0" w:tplc="090A3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7528AB"/>
    <w:multiLevelType w:val="hybridMultilevel"/>
    <w:tmpl w:val="D5803A5A"/>
    <w:lvl w:ilvl="0" w:tplc="11D68196">
      <w:start w:val="1"/>
      <w:numFmt w:val="decimal"/>
      <w:lvlText w:val="%1)"/>
      <w:lvlJc w:val="left"/>
      <w:pPr>
        <w:ind w:left="1080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024ECC"/>
    <w:multiLevelType w:val="hybridMultilevel"/>
    <w:tmpl w:val="0264FC18"/>
    <w:lvl w:ilvl="0" w:tplc="BF58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9"/>
  </w:num>
  <w:num w:numId="3">
    <w:abstractNumId w:val="12"/>
  </w:num>
  <w:num w:numId="4">
    <w:abstractNumId w:val="9"/>
  </w:num>
  <w:num w:numId="5">
    <w:abstractNumId w:val="30"/>
  </w:num>
  <w:num w:numId="6">
    <w:abstractNumId w:val="41"/>
  </w:num>
  <w:num w:numId="7">
    <w:abstractNumId w:val="4"/>
  </w:num>
  <w:num w:numId="8">
    <w:abstractNumId w:val="31"/>
  </w:num>
  <w:num w:numId="9">
    <w:abstractNumId w:val="8"/>
  </w:num>
  <w:num w:numId="10">
    <w:abstractNumId w:val="28"/>
  </w:num>
  <w:num w:numId="11">
    <w:abstractNumId w:val="35"/>
  </w:num>
  <w:num w:numId="12">
    <w:abstractNumId w:val="32"/>
  </w:num>
  <w:num w:numId="13">
    <w:abstractNumId w:val="24"/>
  </w:num>
  <w:num w:numId="14">
    <w:abstractNumId w:val="11"/>
  </w:num>
  <w:num w:numId="15">
    <w:abstractNumId w:val="34"/>
  </w:num>
  <w:num w:numId="16">
    <w:abstractNumId w:val="10"/>
  </w:num>
  <w:num w:numId="17">
    <w:abstractNumId w:val="23"/>
  </w:num>
  <w:num w:numId="18">
    <w:abstractNumId w:val="7"/>
  </w:num>
  <w:num w:numId="19">
    <w:abstractNumId w:val="15"/>
  </w:num>
  <w:num w:numId="20">
    <w:abstractNumId w:val="36"/>
  </w:num>
  <w:num w:numId="21">
    <w:abstractNumId w:val="13"/>
  </w:num>
  <w:num w:numId="22">
    <w:abstractNumId w:val="25"/>
  </w:num>
  <w:num w:numId="23">
    <w:abstractNumId w:val="27"/>
  </w:num>
  <w:num w:numId="24">
    <w:abstractNumId w:val="38"/>
  </w:num>
  <w:num w:numId="25">
    <w:abstractNumId w:val="17"/>
  </w:num>
  <w:num w:numId="26">
    <w:abstractNumId w:val="20"/>
  </w:num>
  <w:num w:numId="27">
    <w:abstractNumId w:val="14"/>
  </w:num>
  <w:num w:numId="28">
    <w:abstractNumId w:val="16"/>
  </w:num>
  <w:num w:numId="29">
    <w:abstractNumId w:val="33"/>
  </w:num>
  <w:num w:numId="30">
    <w:abstractNumId w:val="18"/>
  </w:num>
  <w:num w:numId="31">
    <w:abstractNumId w:val="29"/>
  </w:num>
  <w:num w:numId="32">
    <w:abstractNumId w:val="22"/>
  </w:num>
  <w:num w:numId="33">
    <w:abstractNumId w:val="6"/>
  </w:num>
  <w:num w:numId="34">
    <w:abstractNumId w:val="26"/>
  </w:num>
  <w:num w:numId="35">
    <w:abstractNumId w:val="5"/>
  </w:num>
  <w:num w:numId="36">
    <w:abstractNumId w:val="19"/>
  </w:num>
  <w:num w:numId="37">
    <w:abstractNumId w:val="37"/>
  </w:num>
  <w:num w:numId="38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60"/>
    <w:rsid w:val="00013D74"/>
    <w:rsid w:val="000248AF"/>
    <w:rsid w:val="0002512D"/>
    <w:rsid w:val="000264B2"/>
    <w:rsid w:val="00027D76"/>
    <w:rsid w:val="000316D8"/>
    <w:rsid w:val="00033730"/>
    <w:rsid w:val="00035A72"/>
    <w:rsid w:val="000403F2"/>
    <w:rsid w:val="00042B4E"/>
    <w:rsid w:val="00042C1D"/>
    <w:rsid w:val="00044F76"/>
    <w:rsid w:val="00045CD5"/>
    <w:rsid w:val="0005185F"/>
    <w:rsid w:val="000563B1"/>
    <w:rsid w:val="000570DE"/>
    <w:rsid w:val="0006290B"/>
    <w:rsid w:val="00073A27"/>
    <w:rsid w:val="00096111"/>
    <w:rsid w:val="00096E37"/>
    <w:rsid w:val="00097512"/>
    <w:rsid w:val="00097935"/>
    <w:rsid w:val="000A58A7"/>
    <w:rsid w:val="000A7FEC"/>
    <w:rsid w:val="000D112D"/>
    <w:rsid w:val="000D71C4"/>
    <w:rsid w:val="000F6CBB"/>
    <w:rsid w:val="001005C4"/>
    <w:rsid w:val="001247D2"/>
    <w:rsid w:val="00125507"/>
    <w:rsid w:val="0013178E"/>
    <w:rsid w:val="0013351F"/>
    <w:rsid w:val="001440F6"/>
    <w:rsid w:val="001454E8"/>
    <w:rsid w:val="00146EFE"/>
    <w:rsid w:val="001519DF"/>
    <w:rsid w:val="00155129"/>
    <w:rsid w:val="00157AE3"/>
    <w:rsid w:val="00170EF2"/>
    <w:rsid w:val="00174018"/>
    <w:rsid w:val="001753A8"/>
    <w:rsid w:val="00196808"/>
    <w:rsid w:val="001A277A"/>
    <w:rsid w:val="001A4160"/>
    <w:rsid w:val="001B0D76"/>
    <w:rsid w:val="001B10FB"/>
    <w:rsid w:val="001B4478"/>
    <w:rsid w:val="001B496F"/>
    <w:rsid w:val="001C0BD9"/>
    <w:rsid w:val="001C1171"/>
    <w:rsid w:val="001C4C65"/>
    <w:rsid w:val="001D3012"/>
    <w:rsid w:val="001D4CC4"/>
    <w:rsid w:val="001E328B"/>
    <w:rsid w:val="001E4226"/>
    <w:rsid w:val="001E6B4E"/>
    <w:rsid w:val="001F2219"/>
    <w:rsid w:val="001F2733"/>
    <w:rsid w:val="00206D6A"/>
    <w:rsid w:val="00227F57"/>
    <w:rsid w:val="00232A20"/>
    <w:rsid w:val="00233654"/>
    <w:rsid w:val="00250059"/>
    <w:rsid w:val="00254083"/>
    <w:rsid w:val="00265F3C"/>
    <w:rsid w:val="002748B0"/>
    <w:rsid w:val="002911C0"/>
    <w:rsid w:val="00295F62"/>
    <w:rsid w:val="002A5B5C"/>
    <w:rsid w:val="002B4E11"/>
    <w:rsid w:val="002B591E"/>
    <w:rsid w:val="002C6E9F"/>
    <w:rsid w:val="002C72D9"/>
    <w:rsid w:val="002D0C7A"/>
    <w:rsid w:val="002E55BF"/>
    <w:rsid w:val="002F3A20"/>
    <w:rsid w:val="002F4FB2"/>
    <w:rsid w:val="002F6BEB"/>
    <w:rsid w:val="003073A1"/>
    <w:rsid w:val="00307CB2"/>
    <w:rsid w:val="00307ECF"/>
    <w:rsid w:val="003122B3"/>
    <w:rsid w:val="0031440A"/>
    <w:rsid w:val="00330D73"/>
    <w:rsid w:val="00333109"/>
    <w:rsid w:val="00346793"/>
    <w:rsid w:val="00367BAA"/>
    <w:rsid w:val="00395545"/>
    <w:rsid w:val="003A1396"/>
    <w:rsid w:val="003B05FD"/>
    <w:rsid w:val="003B0EC2"/>
    <w:rsid w:val="003B4082"/>
    <w:rsid w:val="003C48E7"/>
    <w:rsid w:val="003C7324"/>
    <w:rsid w:val="003D38AD"/>
    <w:rsid w:val="004036E2"/>
    <w:rsid w:val="00413C8E"/>
    <w:rsid w:val="00420AAC"/>
    <w:rsid w:val="00430433"/>
    <w:rsid w:val="004343BC"/>
    <w:rsid w:val="00443BBE"/>
    <w:rsid w:val="00443D6C"/>
    <w:rsid w:val="00444787"/>
    <w:rsid w:val="00450134"/>
    <w:rsid w:val="0046394E"/>
    <w:rsid w:val="004662FD"/>
    <w:rsid w:val="00485CD0"/>
    <w:rsid w:val="00490B5A"/>
    <w:rsid w:val="004A35CD"/>
    <w:rsid w:val="004B3C1B"/>
    <w:rsid w:val="004B51CC"/>
    <w:rsid w:val="004C2753"/>
    <w:rsid w:val="004C49F9"/>
    <w:rsid w:val="004D1134"/>
    <w:rsid w:val="004D2A92"/>
    <w:rsid w:val="00503A86"/>
    <w:rsid w:val="005239D4"/>
    <w:rsid w:val="00525BC8"/>
    <w:rsid w:val="005309A6"/>
    <w:rsid w:val="00537FCA"/>
    <w:rsid w:val="00547CB9"/>
    <w:rsid w:val="005545EC"/>
    <w:rsid w:val="00574A96"/>
    <w:rsid w:val="00575696"/>
    <w:rsid w:val="00575ACE"/>
    <w:rsid w:val="005779A0"/>
    <w:rsid w:val="005818F9"/>
    <w:rsid w:val="005860B2"/>
    <w:rsid w:val="00586D69"/>
    <w:rsid w:val="0059590B"/>
    <w:rsid w:val="00596483"/>
    <w:rsid w:val="00597F43"/>
    <w:rsid w:val="005A29BC"/>
    <w:rsid w:val="005A4D60"/>
    <w:rsid w:val="005B509B"/>
    <w:rsid w:val="005B5ADB"/>
    <w:rsid w:val="005C35B6"/>
    <w:rsid w:val="005C4D33"/>
    <w:rsid w:val="005D4FC2"/>
    <w:rsid w:val="005D5D88"/>
    <w:rsid w:val="005E4482"/>
    <w:rsid w:val="005E49B3"/>
    <w:rsid w:val="005F03E4"/>
    <w:rsid w:val="005F5A4D"/>
    <w:rsid w:val="00606A3D"/>
    <w:rsid w:val="0061104E"/>
    <w:rsid w:val="00615EC5"/>
    <w:rsid w:val="00616D19"/>
    <w:rsid w:val="00643CD0"/>
    <w:rsid w:val="00644BDC"/>
    <w:rsid w:val="0065523F"/>
    <w:rsid w:val="00667696"/>
    <w:rsid w:val="0067376B"/>
    <w:rsid w:val="0067603A"/>
    <w:rsid w:val="00677A0A"/>
    <w:rsid w:val="00696426"/>
    <w:rsid w:val="006A3F61"/>
    <w:rsid w:val="006B58D7"/>
    <w:rsid w:val="006C1CD8"/>
    <w:rsid w:val="006C3C39"/>
    <w:rsid w:val="006C5224"/>
    <w:rsid w:val="006E193B"/>
    <w:rsid w:val="006E2613"/>
    <w:rsid w:val="006E5B8C"/>
    <w:rsid w:val="006E6C1F"/>
    <w:rsid w:val="006E6CEB"/>
    <w:rsid w:val="006F0514"/>
    <w:rsid w:val="006F2F86"/>
    <w:rsid w:val="006F3958"/>
    <w:rsid w:val="006F6260"/>
    <w:rsid w:val="00700E30"/>
    <w:rsid w:val="00702E8F"/>
    <w:rsid w:val="0071360A"/>
    <w:rsid w:val="00720FA4"/>
    <w:rsid w:val="00723284"/>
    <w:rsid w:val="00725AC2"/>
    <w:rsid w:val="007260B2"/>
    <w:rsid w:val="00726C1D"/>
    <w:rsid w:val="007317B4"/>
    <w:rsid w:val="0073678C"/>
    <w:rsid w:val="007375C4"/>
    <w:rsid w:val="00743700"/>
    <w:rsid w:val="00747394"/>
    <w:rsid w:val="00747AFA"/>
    <w:rsid w:val="00755478"/>
    <w:rsid w:val="007850B8"/>
    <w:rsid w:val="00794F44"/>
    <w:rsid w:val="00796EC7"/>
    <w:rsid w:val="007A50F7"/>
    <w:rsid w:val="007A5274"/>
    <w:rsid w:val="007B18D3"/>
    <w:rsid w:val="007B29E0"/>
    <w:rsid w:val="007B6122"/>
    <w:rsid w:val="007B6501"/>
    <w:rsid w:val="007B72D0"/>
    <w:rsid w:val="007D07A6"/>
    <w:rsid w:val="007D20BB"/>
    <w:rsid w:val="007F7144"/>
    <w:rsid w:val="0080098E"/>
    <w:rsid w:val="00801449"/>
    <w:rsid w:val="00803D43"/>
    <w:rsid w:val="0081141F"/>
    <w:rsid w:val="00811F28"/>
    <w:rsid w:val="008120EE"/>
    <w:rsid w:val="00823CF3"/>
    <w:rsid w:val="0082456D"/>
    <w:rsid w:val="00833F12"/>
    <w:rsid w:val="00842EA0"/>
    <w:rsid w:val="0085048F"/>
    <w:rsid w:val="008507D6"/>
    <w:rsid w:val="00857311"/>
    <w:rsid w:val="00873511"/>
    <w:rsid w:val="00892C7E"/>
    <w:rsid w:val="00894FDB"/>
    <w:rsid w:val="00895C86"/>
    <w:rsid w:val="008A2807"/>
    <w:rsid w:val="008A32DB"/>
    <w:rsid w:val="008B5891"/>
    <w:rsid w:val="008B713E"/>
    <w:rsid w:val="008C366F"/>
    <w:rsid w:val="008C7E42"/>
    <w:rsid w:val="008D0345"/>
    <w:rsid w:val="008D3CA2"/>
    <w:rsid w:val="008D4EA2"/>
    <w:rsid w:val="008D500B"/>
    <w:rsid w:val="008D75E3"/>
    <w:rsid w:val="008E3CC8"/>
    <w:rsid w:val="008F2209"/>
    <w:rsid w:val="009057D0"/>
    <w:rsid w:val="0090712D"/>
    <w:rsid w:val="00907C8F"/>
    <w:rsid w:val="009133AC"/>
    <w:rsid w:val="00917400"/>
    <w:rsid w:val="00923245"/>
    <w:rsid w:val="00926408"/>
    <w:rsid w:val="00931161"/>
    <w:rsid w:val="009318CD"/>
    <w:rsid w:val="00934827"/>
    <w:rsid w:val="009437A9"/>
    <w:rsid w:val="0094627F"/>
    <w:rsid w:val="00980C1A"/>
    <w:rsid w:val="009847F4"/>
    <w:rsid w:val="00994312"/>
    <w:rsid w:val="0099440A"/>
    <w:rsid w:val="0099595D"/>
    <w:rsid w:val="00996FDB"/>
    <w:rsid w:val="009A2A65"/>
    <w:rsid w:val="009A590A"/>
    <w:rsid w:val="009C3EBB"/>
    <w:rsid w:val="009D0B63"/>
    <w:rsid w:val="009D70A8"/>
    <w:rsid w:val="009E12A5"/>
    <w:rsid w:val="009E1D94"/>
    <w:rsid w:val="009E4FA6"/>
    <w:rsid w:val="009E7D64"/>
    <w:rsid w:val="009F0733"/>
    <w:rsid w:val="00A03216"/>
    <w:rsid w:val="00A0466C"/>
    <w:rsid w:val="00A07581"/>
    <w:rsid w:val="00A1150D"/>
    <w:rsid w:val="00A201F6"/>
    <w:rsid w:val="00A37061"/>
    <w:rsid w:val="00A42A8E"/>
    <w:rsid w:val="00A43FC3"/>
    <w:rsid w:val="00A61328"/>
    <w:rsid w:val="00A70B11"/>
    <w:rsid w:val="00AD4C21"/>
    <w:rsid w:val="00AD4DE6"/>
    <w:rsid w:val="00AF68CB"/>
    <w:rsid w:val="00B03663"/>
    <w:rsid w:val="00B068A4"/>
    <w:rsid w:val="00B11D99"/>
    <w:rsid w:val="00B12C39"/>
    <w:rsid w:val="00B146D7"/>
    <w:rsid w:val="00B14A7F"/>
    <w:rsid w:val="00B15AA8"/>
    <w:rsid w:val="00B17F15"/>
    <w:rsid w:val="00B2538E"/>
    <w:rsid w:val="00B26C27"/>
    <w:rsid w:val="00B3273A"/>
    <w:rsid w:val="00B45CE5"/>
    <w:rsid w:val="00B45E04"/>
    <w:rsid w:val="00B46515"/>
    <w:rsid w:val="00B56F06"/>
    <w:rsid w:val="00B70B5D"/>
    <w:rsid w:val="00B73410"/>
    <w:rsid w:val="00B745A8"/>
    <w:rsid w:val="00B86DE6"/>
    <w:rsid w:val="00B92966"/>
    <w:rsid w:val="00B94674"/>
    <w:rsid w:val="00B959D0"/>
    <w:rsid w:val="00BB72AD"/>
    <w:rsid w:val="00BC12FF"/>
    <w:rsid w:val="00BC24A6"/>
    <w:rsid w:val="00BC277E"/>
    <w:rsid w:val="00BC51AA"/>
    <w:rsid w:val="00BE2435"/>
    <w:rsid w:val="00BE26A9"/>
    <w:rsid w:val="00BE3050"/>
    <w:rsid w:val="00BE3717"/>
    <w:rsid w:val="00BF37D4"/>
    <w:rsid w:val="00BF4CA7"/>
    <w:rsid w:val="00C00A55"/>
    <w:rsid w:val="00C0551C"/>
    <w:rsid w:val="00C131E2"/>
    <w:rsid w:val="00C31F1C"/>
    <w:rsid w:val="00C3366E"/>
    <w:rsid w:val="00C375C0"/>
    <w:rsid w:val="00C552CA"/>
    <w:rsid w:val="00C55869"/>
    <w:rsid w:val="00C6024B"/>
    <w:rsid w:val="00C64591"/>
    <w:rsid w:val="00C64FF6"/>
    <w:rsid w:val="00C66874"/>
    <w:rsid w:val="00C77A8F"/>
    <w:rsid w:val="00C80ADF"/>
    <w:rsid w:val="00C8253F"/>
    <w:rsid w:val="00C930EE"/>
    <w:rsid w:val="00C97E46"/>
    <w:rsid w:val="00CA1671"/>
    <w:rsid w:val="00CA3670"/>
    <w:rsid w:val="00CA7572"/>
    <w:rsid w:val="00CB2436"/>
    <w:rsid w:val="00CB3A78"/>
    <w:rsid w:val="00CB5E15"/>
    <w:rsid w:val="00CC36AD"/>
    <w:rsid w:val="00CD2493"/>
    <w:rsid w:val="00CD39D2"/>
    <w:rsid w:val="00CD59DD"/>
    <w:rsid w:val="00CD5B64"/>
    <w:rsid w:val="00CE17D5"/>
    <w:rsid w:val="00CE685F"/>
    <w:rsid w:val="00CE6F07"/>
    <w:rsid w:val="00CF0D95"/>
    <w:rsid w:val="00CF1A8E"/>
    <w:rsid w:val="00CF61CC"/>
    <w:rsid w:val="00CF6730"/>
    <w:rsid w:val="00CF6A98"/>
    <w:rsid w:val="00CF7014"/>
    <w:rsid w:val="00D01751"/>
    <w:rsid w:val="00D056E1"/>
    <w:rsid w:val="00D17638"/>
    <w:rsid w:val="00D20ED3"/>
    <w:rsid w:val="00D22957"/>
    <w:rsid w:val="00D23633"/>
    <w:rsid w:val="00D23889"/>
    <w:rsid w:val="00D2766B"/>
    <w:rsid w:val="00D366E5"/>
    <w:rsid w:val="00D456F0"/>
    <w:rsid w:val="00D46157"/>
    <w:rsid w:val="00D4732E"/>
    <w:rsid w:val="00D666FC"/>
    <w:rsid w:val="00D86F98"/>
    <w:rsid w:val="00D87674"/>
    <w:rsid w:val="00D91D92"/>
    <w:rsid w:val="00D96B84"/>
    <w:rsid w:val="00DA305A"/>
    <w:rsid w:val="00DB7DC1"/>
    <w:rsid w:val="00DC447B"/>
    <w:rsid w:val="00DD6671"/>
    <w:rsid w:val="00DD7C11"/>
    <w:rsid w:val="00DE4F33"/>
    <w:rsid w:val="00DF6A2C"/>
    <w:rsid w:val="00E00D9C"/>
    <w:rsid w:val="00E013B5"/>
    <w:rsid w:val="00E03B8A"/>
    <w:rsid w:val="00E13960"/>
    <w:rsid w:val="00E150D7"/>
    <w:rsid w:val="00E25CC5"/>
    <w:rsid w:val="00E31C99"/>
    <w:rsid w:val="00E34150"/>
    <w:rsid w:val="00E40D3C"/>
    <w:rsid w:val="00E55B2F"/>
    <w:rsid w:val="00E66C7C"/>
    <w:rsid w:val="00E6754B"/>
    <w:rsid w:val="00E743CA"/>
    <w:rsid w:val="00E749B5"/>
    <w:rsid w:val="00E95780"/>
    <w:rsid w:val="00EA3A84"/>
    <w:rsid w:val="00EB0C71"/>
    <w:rsid w:val="00EC2E08"/>
    <w:rsid w:val="00EC41F4"/>
    <w:rsid w:val="00EE14F7"/>
    <w:rsid w:val="00EE4F98"/>
    <w:rsid w:val="00EE55FE"/>
    <w:rsid w:val="00EF38ED"/>
    <w:rsid w:val="00F00306"/>
    <w:rsid w:val="00F02FCA"/>
    <w:rsid w:val="00F03567"/>
    <w:rsid w:val="00F0448F"/>
    <w:rsid w:val="00F06B6F"/>
    <w:rsid w:val="00F16DA1"/>
    <w:rsid w:val="00F228A5"/>
    <w:rsid w:val="00F24491"/>
    <w:rsid w:val="00F24A56"/>
    <w:rsid w:val="00F30536"/>
    <w:rsid w:val="00F37016"/>
    <w:rsid w:val="00F3776D"/>
    <w:rsid w:val="00F46630"/>
    <w:rsid w:val="00F51D3A"/>
    <w:rsid w:val="00F54598"/>
    <w:rsid w:val="00F60B10"/>
    <w:rsid w:val="00F62F9E"/>
    <w:rsid w:val="00F64E90"/>
    <w:rsid w:val="00F67A89"/>
    <w:rsid w:val="00F71EEB"/>
    <w:rsid w:val="00F76B2F"/>
    <w:rsid w:val="00F76E03"/>
    <w:rsid w:val="00F82296"/>
    <w:rsid w:val="00FA174B"/>
    <w:rsid w:val="00FA1D1B"/>
    <w:rsid w:val="00FA61D5"/>
    <w:rsid w:val="00FB173F"/>
    <w:rsid w:val="00FC0316"/>
    <w:rsid w:val="00FC3AFD"/>
    <w:rsid w:val="00FC4EC7"/>
    <w:rsid w:val="00FC61C5"/>
    <w:rsid w:val="00FC7E8A"/>
    <w:rsid w:val="00FD057F"/>
    <w:rsid w:val="00FD1874"/>
    <w:rsid w:val="00FD2D4D"/>
    <w:rsid w:val="00FE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7D1C3E-7C90-4B40-8F86-AB647BE9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C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A4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1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A4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E49B3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5E49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character" w:styleId="Odwoaniedokomentarza">
    <w:name w:val="annotation reference"/>
    <w:uiPriority w:val="99"/>
    <w:rsid w:val="00812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2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0EE"/>
  </w:style>
  <w:style w:type="paragraph" w:styleId="Tematkomentarza">
    <w:name w:val="annotation subject"/>
    <w:basedOn w:val="Tekstkomentarza"/>
    <w:next w:val="Tekstkomentarza"/>
    <w:link w:val="TematkomentarzaZnak"/>
    <w:rsid w:val="008120EE"/>
    <w:rPr>
      <w:b/>
      <w:bCs/>
    </w:rPr>
  </w:style>
  <w:style w:type="character" w:customStyle="1" w:styleId="TematkomentarzaZnak">
    <w:name w:val="Temat komentarza Znak"/>
    <w:link w:val="Tematkomentarza"/>
    <w:rsid w:val="008120EE"/>
    <w:rPr>
      <w:b/>
      <w:bCs/>
    </w:rPr>
  </w:style>
  <w:style w:type="paragraph" w:styleId="Tekstdymka">
    <w:name w:val="Balloon Text"/>
    <w:basedOn w:val="Normalny"/>
    <w:link w:val="TekstdymkaZnak"/>
    <w:rsid w:val="008120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120E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57569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575696"/>
    <w:rPr>
      <w:rFonts w:ascii="Courier New" w:hAnsi="Courier New"/>
      <w:lang w:eastAsia="ar-SA"/>
    </w:rPr>
  </w:style>
  <w:style w:type="character" w:customStyle="1" w:styleId="NagwekZnak">
    <w:name w:val="Nagłówek Znak"/>
    <w:link w:val="Nagwek"/>
    <w:uiPriority w:val="99"/>
    <w:locked/>
    <w:rsid w:val="007D20BB"/>
    <w:rPr>
      <w:sz w:val="24"/>
      <w:szCs w:val="24"/>
    </w:rPr>
  </w:style>
  <w:style w:type="paragraph" w:customStyle="1" w:styleId="Default">
    <w:name w:val="Default"/>
    <w:rsid w:val="007D20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5D5D88"/>
    <w:rPr>
      <w:b/>
      <w:bCs/>
    </w:rPr>
  </w:style>
  <w:style w:type="character" w:styleId="Hipercze">
    <w:name w:val="Hyperlink"/>
    <w:basedOn w:val="Domylnaczcionkaakapitu"/>
    <w:unhideWhenUsed/>
    <w:rsid w:val="006C3C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C39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2A6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8B713E"/>
    <w:rPr>
      <w:vertAlign w:val="superscript"/>
    </w:rPr>
  </w:style>
  <w:style w:type="paragraph" w:styleId="Bezodstpw">
    <w:name w:val="No Spacing"/>
    <w:uiPriority w:val="1"/>
    <w:qFormat/>
    <w:rsid w:val="008B713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027D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27D76"/>
  </w:style>
  <w:style w:type="character" w:styleId="Odwoanieprzypisukocowego">
    <w:name w:val="endnote reference"/>
    <w:basedOn w:val="Domylnaczcionkaakapitu"/>
    <w:semiHidden/>
    <w:unhideWhenUsed/>
    <w:rsid w:val="00027D7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D07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16.zory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bi@eduod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ksandra@eduod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p16zory@sp16.zor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16zory@sp16.zory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6F8EF-9FA0-49D9-9FDF-626C7C3A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3507</Words>
  <Characters>21046</Characters>
  <Application>Microsoft Office Word</Application>
  <DocSecurity>0</DocSecurity>
  <Lines>175</Lines>
  <Paragraphs>49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Załącznik nr 1 do zapytania ofertowego</vt:lpstr>
    </vt:vector>
  </TitlesOfParts>
  <Company/>
  <LinksUpToDate>false</LinksUpToDate>
  <CharactersWithSpaces>24504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Pałyska</dc:creator>
  <cp:keywords/>
  <dc:description/>
  <cp:lastModifiedBy>Dareczek</cp:lastModifiedBy>
  <cp:revision>6</cp:revision>
  <cp:lastPrinted>2021-11-26T15:16:00Z</cp:lastPrinted>
  <dcterms:created xsi:type="dcterms:W3CDTF">2021-12-01T12:07:00Z</dcterms:created>
  <dcterms:modified xsi:type="dcterms:W3CDTF">2021-12-03T14:06:00Z</dcterms:modified>
</cp:coreProperties>
</file>