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93" w:rsidRDefault="003B4082" w:rsidP="00FB173F">
      <w:pPr>
        <w:jc w:val="right"/>
        <w:rPr>
          <w:rFonts w:asciiTheme="minorHAnsi" w:hAnsiTheme="minorHAnsi" w:cstheme="minorHAnsi"/>
        </w:rPr>
      </w:pPr>
      <w:bookmarkStart w:id="0" w:name="_Hlk490639719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62F9E" w:rsidRDefault="00CF4C83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Żory, dnia 21</w:t>
      </w:r>
      <w:r w:rsidR="0080098E">
        <w:rPr>
          <w:rFonts w:asciiTheme="minorHAnsi" w:hAnsiTheme="minorHAnsi" w:cstheme="minorHAnsi"/>
          <w:sz w:val="21"/>
          <w:szCs w:val="21"/>
        </w:rPr>
        <w:t xml:space="preserve"> </w:t>
      </w:r>
      <w:r w:rsidR="0060178A">
        <w:rPr>
          <w:rFonts w:asciiTheme="minorHAnsi" w:hAnsiTheme="minorHAnsi" w:cstheme="minorHAnsi"/>
          <w:sz w:val="21"/>
          <w:szCs w:val="21"/>
        </w:rPr>
        <w:t>grudnia</w:t>
      </w:r>
      <w:r w:rsidR="0080098E">
        <w:rPr>
          <w:rFonts w:asciiTheme="minorHAnsi" w:hAnsiTheme="minorHAnsi" w:cstheme="minorHAnsi"/>
          <w:sz w:val="21"/>
          <w:szCs w:val="21"/>
        </w:rPr>
        <w:t xml:space="preserve"> 2021</w:t>
      </w:r>
      <w:r w:rsidR="006F2F86">
        <w:rPr>
          <w:rFonts w:asciiTheme="minorHAnsi" w:hAnsiTheme="minorHAnsi" w:cstheme="minorHAnsi"/>
          <w:sz w:val="21"/>
          <w:szCs w:val="21"/>
        </w:rPr>
        <w:t>r.</w:t>
      </w:r>
    </w:p>
    <w:p w:rsidR="008B713E" w:rsidRPr="008D0345" w:rsidRDefault="006F2F86" w:rsidP="006F2F86">
      <w:pPr>
        <w:rPr>
          <w:rFonts w:asciiTheme="minorHAnsi" w:hAnsiTheme="minorHAnsi" w:cstheme="minorHAnsi"/>
          <w:b/>
          <w:sz w:val="21"/>
          <w:szCs w:val="21"/>
        </w:rPr>
      </w:pPr>
      <w:r w:rsidRPr="008D0345">
        <w:rPr>
          <w:rFonts w:asciiTheme="minorHAnsi" w:hAnsiTheme="minorHAnsi" w:cstheme="minorHAnsi"/>
          <w:b/>
          <w:sz w:val="21"/>
          <w:szCs w:val="21"/>
        </w:rPr>
        <w:t>Nazwa firmy:</w:t>
      </w:r>
    </w:p>
    <w:p w:rsidR="006F2F86" w:rsidRDefault="00A201F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Szkoła Podstawowa nr 16 z Oddziałami I</w:t>
      </w:r>
      <w:r w:rsidR="006F2F86">
        <w:rPr>
          <w:rFonts w:asciiTheme="minorHAnsi" w:hAnsiTheme="minorHAnsi" w:cstheme="minorHAnsi"/>
          <w:sz w:val="21"/>
          <w:szCs w:val="21"/>
        </w:rPr>
        <w:t>ntegracyjnymi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Im. Marii Konopnickiej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Ul. Osińska 50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44-240 Żory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Tel. 32 4345444</w:t>
      </w:r>
    </w:p>
    <w:p w:rsidR="006F2F86" w:rsidRDefault="00330359" w:rsidP="006F2F86">
      <w:pPr>
        <w:rPr>
          <w:rFonts w:asciiTheme="minorHAnsi" w:hAnsiTheme="minorHAnsi" w:cstheme="minorHAnsi"/>
          <w:sz w:val="21"/>
          <w:szCs w:val="21"/>
        </w:rPr>
      </w:pPr>
      <w:hyperlink r:id="rId8" w:history="1">
        <w:r w:rsidR="008507D6" w:rsidRPr="00383B0F">
          <w:rPr>
            <w:rStyle w:val="Hipercze"/>
            <w:rFonts w:asciiTheme="minorHAnsi" w:hAnsiTheme="minorHAnsi" w:cstheme="minorHAnsi"/>
            <w:sz w:val="21"/>
            <w:szCs w:val="21"/>
          </w:rPr>
          <w:t>www.sp16.zory.pl</w:t>
        </w:r>
      </w:hyperlink>
    </w:p>
    <w:p w:rsidR="008507D6" w:rsidRDefault="008507D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sp16zory@sp16.zory.pl</w:t>
      </w:r>
    </w:p>
    <w:p w:rsidR="00F62F9E" w:rsidRPr="009A590A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Pr="009A590A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FD33B1" w:rsidRPr="006753CF" w:rsidRDefault="00FD33B1" w:rsidP="00FD33B1">
      <w:pPr>
        <w:jc w:val="center"/>
        <w:rPr>
          <w:b/>
          <w:sz w:val="28"/>
        </w:rPr>
      </w:pPr>
      <w:r w:rsidRPr="006753CF">
        <w:rPr>
          <w:b/>
          <w:sz w:val="28"/>
        </w:rPr>
        <w:t>ZAPYTANIE OFERTOWE</w:t>
      </w:r>
    </w:p>
    <w:p w:rsidR="00FD33B1" w:rsidRPr="006753CF" w:rsidRDefault="00FD33B1" w:rsidP="00FD33B1">
      <w:pPr>
        <w:jc w:val="center"/>
        <w:rPr>
          <w:b/>
          <w:sz w:val="28"/>
        </w:rPr>
      </w:pPr>
      <w:bookmarkStart w:id="1" w:name="_Hlk491372617"/>
      <w:r w:rsidRPr="006753CF">
        <w:rPr>
          <w:b/>
          <w:sz w:val="28"/>
        </w:rPr>
        <w:t xml:space="preserve">na dostawę </w:t>
      </w:r>
      <w:r w:rsidR="005604B4">
        <w:rPr>
          <w:b/>
          <w:sz w:val="28"/>
        </w:rPr>
        <w:t>wyposażenia i pomocy dydaktycznych</w:t>
      </w:r>
      <w:r w:rsidRPr="006753CF">
        <w:rPr>
          <w:b/>
          <w:sz w:val="28"/>
        </w:rPr>
        <w:t xml:space="preserve"> </w:t>
      </w:r>
      <w:bookmarkEnd w:id="1"/>
      <w:r>
        <w:rPr>
          <w:b/>
          <w:sz w:val="28"/>
        </w:rPr>
        <w:br/>
      </w:r>
      <w:r w:rsidRPr="006753CF">
        <w:rPr>
          <w:b/>
          <w:sz w:val="28"/>
        </w:rPr>
        <w:t xml:space="preserve">dla </w:t>
      </w:r>
      <w:bookmarkStart w:id="2" w:name="_Hlk490927133"/>
      <w:r w:rsidRPr="006753CF">
        <w:rPr>
          <w:b/>
          <w:sz w:val="28"/>
        </w:rPr>
        <w:t xml:space="preserve">potrzeb </w:t>
      </w:r>
      <w:bookmarkEnd w:id="2"/>
      <w:r w:rsidRPr="006753CF">
        <w:rPr>
          <w:b/>
          <w:sz w:val="28"/>
        </w:rPr>
        <w:t xml:space="preserve">realizacji projektu </w:t>
      </w:r>
      <w:r w:rsidRPr="006753CF">
        <w:rPr>
          <w:b/>
          <w:sz w:val="28"/>
        </w:rPr>
        <w:br/>
        <w:t>„Laboratoria Przyszłości”.</w:t>
      </w:r>
    </w:p>
    <w:p w:rsidR="00FD33B1" w:rsidRPr="006753CF" w:rsidRDefault="00FD33B1" w:rsidP="00FD33B1">
      <w:pPr>
        <w:jc w:val="center"/>
        <w:rPr>
          <w:b/>
          <w:sz w:val="28"/>
        </w:rPr>
      </w:pPr>
    </w:p>
    <w:p w:rsidR="00FD33B1" w:rsidRPr="006753CF" w:rsidRDefault="00FD33B1" w:rsidP="00CF4C83">
      <w:pPr>
        <w:spacing w:line="360" w:lineRule="auto"/>
        <w:rPr>
          <w:b/>
          <w:sz w:val="22"/>
          <w:szCs w:val="22"/>
        </w:rPr>
      </w:pPr>
      <w:r w:rsidRPr="006753CF">
        <w:rPr>
          <w:b/>
          <w:sz w:val="22"/>
          <w:szCs w:val="22"/>
        </w:rPr>
        <w:t>Cel zapytania ofertowego:</w:t>
      </w:r>
    </w:p>
    <w:p w:rsidR="00FD33B1" w:rsidRDefault="00FD33B1" w:rsidP="00CF4C83">
      <w:pPr>
        <w:spacing w:line="360" w:lineRule="auto"/>
        <w:jc w:val="both"/>
        <w:rPr>
          <w:sz w:val="22"/>
          <w:szCs w:val="22"/>
        </w:rPr>
      </w:pPr>
      <w:r w:rsidRPr="006753CF">
        <w:rPr>
          <w:sz w:val="22"/>
          <w:szCs w:val="22"/>
        </w:rPr>
        <w:t>Zapytanie ofertowe na zakup i dostawę wyposażenia i pomocy dydaktycznych do sal dydaktyczn</w:t>
      </w:r>
      <w:r>
        <w:rPr>
          <w:sz w:val="22"/>
          <w:szCs w:val="22"/>
        </w:rPr>
        <w:t>ych w </w:t>
      </w:r>
      <w:r w:rsidRPr="006753CF">
        <w:rPr>
          <w:sz w:val="22"/>
          <w:szCs w:val="22"/>
        </w:rPr>
        <w:t>Szkole Podstawowej nr 16 w ramach pro</w:t>
      </w:r>
      <w:r w:rsidR="005604B4">
        <w:rPr>
          <w:sz w:val="22"/>
          <w:szCs w:val="22"/>
        </w:rPr>
        <w:t>jektu „Laboratoria Przyszłości” w następującym zakresie:</w:t>
      </w:r>
    </w:p>
    <w:p w:rsidR="005604B4" w:rsidRPr="00CF4C83" w:rsidRDefault="005604B4" w:rsidP="00CF4C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/>
        </w:rPr>
      </w:pPr>
      <w:r w:rsidRPr="00CF4C83">
        <w:rPr>
          <w:rFonts w:ascii="Times New Roman" w:hAnsi="Times New Roman"/>
        </w:rPr>
        <w:t>Środki ochrony indywidualnej;</w:t>
      </w:r>
    </w:p>
    <w:p w:rsidR="005604B4" w:rsidRPr="00CF4C83" w:rsidRDefault="005604B4" w:rsidP="00CF4C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/>
        </w:rPr>
      </w:pPr>
      <w:r w:rsidRPr="00CF4C83">
        <w:rPr>
          <w:rFonts w:ascii="Times New Roman" w:hAnsi="Times New Roman"/>
        </w:rPr>
        <w:t>Narzędzia do obróbki drewna i metalu;</w:t>
      </w:r>
    </w:p>
    <w:p w:rsidR="005604B4" w:rsidRPr="00CF4C83" w:rsidRDefault="005604B4" w:rsidP="005604B4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CF4C83">
        <w:rPr>
          <w:rFonts w:ascii="Times New Roman" w:hAnsi="Times New Roman"/>
        </w:rPr>
        <w:t>Części zamienne oraz wyposażenie drobne i materiały eksploatacyjne.</w:t>
      </w:r>
    </w:p>
    <w:p w:rsidR="008B713E" w:rsidRPr="00F82296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bookmarkStart w:id="3" w:name="_Hlk490639865"/>
      <w:r w:rsidRPr="008B713E">
        <w:rPr>
          <w:rFonts w:asciiTheme="minorHAnsi" w:hAnsiTheme="minorHAnsi" w:cstheme="minorHAnsi"/>
          <w:b/>
        </w:rPr>
        <w:t>ZAMAWIAJĄCY:</w:t>
      </w:r>
      <w:r w:rsidR="008507D6">
        <w:rPr>
          <w:rFonts w:asciiTheme="minorHAnsi" w:hAnsiTheme="minorHAnsi" w:cstheme="minorHAnsi"/>
          <w:b/>
        </w:rPr>
        <w:t xml:space="preserve"> </w:t>
      </w:r>
    </w:p>
    <w:bookmarkEnd w:id="3"/>
    <w:p w:rsidR="006C3C39" w:rsidRPr="00CF4C83" w:rsidRDefault="008D0345" w:rsidP="008B713E">
      <w:pPr>
        <w:autoSpaceDE w:val="0"/>
        <w:jc w:val="both"/>
        <w:rPr>
          <w:b/>
        </w:rPr>
      </w:pPr>
      <w:r w:rsidRPr="00CF4C83">
        <w:rPr>
          <w:b/>
        </w:rPr>
        <w:t>NABYWCA</w:t>
      </w:r>
      <w:r w:rsidR="008507D6" w:rsidRPr="00CF4C83">
        <w:rPr>
          <w:b/>
        </w:rPr>
        <w:t>: Gmina Miejska Żory</w:t>
      </w:r>
    </w:p>
    <w:p w:rsidR="008507D6" w:rsidRPr="00CF4C83" w:rsidRDefault="008507D6" w:rsidP="008B713E">
      <w:pPr>
        <w:autoSpaceDE w:val="0"/>
        <w:jc w:val="both"/>
      </w:pPr>
      <w:r w:rsidRPr="00CF4C83">
        <w:t>Aleja Wojska Polskiego 25</w:t>
      </w:r>
    </w:p>
    <w:p w:rsidR="008507D6" w:rsidRPr="00CF4C83" w:rsidRDefault="008507D6" w:rsidP="008B713E">
      <w:pPr>
        <w:autoSpaceDE w:val="0"/>
        <w:jc w:val="both"/>
      </w:pPr>
      <w:r w:rsidRPr="00CF4C83">
        <w:t>44-240 Żory</w:t>
      </w:r>
    </w:p>
    <w:p w:rsidR="008507D6" w:rsidRPr="00CF4C83" w:rsidRDefault="008507D6" w:rsidP="008B713E">
      <w:pPr>
        <w:autoSpaceDE w:val="0"/>
        <w:jc w:val="both"/>
      </w:pPr>
      <w:r w:rsidRPr="00CF4C83">
        <w:t>NIP: 651-170-63-71</w:t>
      </w:r>
    </w:p>
    <w:p w:rsidR="008B713E" w:rsidRPr="00CF4C83" w:rsidRDefault="008507D6" w:rsidP="00FB173F">
      <w:pPr>
        <w:autoSpaceDE w:val="0"/>
        <w:jc w:val="both"/>
        <w:rPr>
          <w:b/>
        </w:rPr>
      </w:pPr>
      <w:r w:rsidRPr="00CF4C83">
        <w:rPr>
          <w:b/>
        </w:rPr>
        <w:t>ODBIORCA:</w:t>
      </w:r>
    </w:p>
    <w:p w:rsidR="008507D6" w:rsidRPr="00CF4C83" w:rsidRDefault="00A201F6" w:rsidP="00FB173F">
      <w:pPr>
        <w:autoSpaceDE w:val="0"/>
        <w:jc w:val="both"/>
      </w:pPr>
      <w:r w:rsidRPr="00CF4C83">
        <w:t>Szkoła Podstawowa nr 16 z Oddziałami I</w:t>
      </w:r>
      <w:r w:rsidR="008507D6" w:rsidRPr="00CF4C83">
        <w:t>ntegracyjnymi im. Marii Konopnickiej</w:t>
      </w:r>
    </w:p>
    <w:p w:rsidR="008D0345" w:rsidRPr="00CF4C83" w:rsidRDefault="008D0345" w:rsidP="00FB173F">
      <w:pPr>
        <w:autoSpaceDE w:val="0"/>
        <w:jc w:val="both"/>
      </w:pPr>
      <w:r w:rsidRPr="00CF4C83">
        <w:t>Ul. Osińska 50</w:t>
      </w:r>
    </w:p>
    <w:p w:rsidR="008D0345" w:rsidRPr="00CF4C83" w:rsidRDefault="008D0345" w:rsidP="00FB173F">
      <w:pPr>
        <w:autoSpaceDE w:val="0"/>
        <w:jc w:val="both"/>
      </w:pPr>
      <w:r w:rsidRPr="00CF4C83">
        <w:t>44-240 Żory</w:t>
      </w:r>
    </w:p>
    <w:p w:rsidR="005D4FC2" w:rsidRPr="006C3C39" w:rsidRDefault="005D4FC2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B713E">
        <w:rPr>
          <w:rFonts w:asciiTheme="minorHAnsi" w:hAnsiTheme="minorHAnsi" w:cstheme="minorHAnsi"/>
          <w:b/>
        </w:rPr>
        <w:t>PRZEDMIOT ZAMÓWIENIA:</w:t>
      </w:r>
    </w:p>
    <w:p w:rsidR="00FD33B1" w:rsidRPr="00FD33B1" w:rsidRDefault="00FD33B1" w:rsidP="00FD33B1">
      <w:pPr>
        <w:jc w:val="both"/>
      </w:pPr>
      <w:r w:rsidRPr="00FD33B1">
        <w:t>Przedmiot zamówienia składa się z wyposażenia i pomocy dydaktycznych z akcesoriami oraz dodatkowym wsparciem do sal dydaktycznych zgodnym z specyfikacją wymienioną w niniejszym zapytaniu. Szczegółowy opis przedmiotu zamówienia jest zawarty przy specyfikacji.</w:t>
      </w:r>
    </w:p>
    <w:p w:rsidR="0080098E" w:rsidRDefault="0080098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</w:p>
    <w:p w:rsidR="00FD33B1" w:rsidRPr="00FD33B1" w:rsidRDefault="00FD33B1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D33B1">
        <w:rPr>
          <w:rFonts w:asciiTheme="minorHAnsi" w:hAnsiTheme="minorHAnsi" w:cstheme="minorHAnsi"/>
          <w:b/>
          <w:bCs/>
          <w:sz w:val="24"/>
          <w:szCs w:val="24"/>
        </w:rPr>
        <w:t>SPECYFIKACJA:</w:t>
      </w:r>
    </w:p>
    <w:p w:rsidR="0080098E" w:rsidRDefault="0080098E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88"/>
        <w:gridCol w:w="2835"/>
        <w:gridCol w:w="1134"/>
        <w:gridCol w:w="5103"/>
      </w:tblGrid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9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5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34" w:type="dxa"/>
          </w:tcPr>
          <w:p w:rsidR="00BE3717" w:rsidRPr="006F6260" w:rsidRDefault="00BE3717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5103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Opis/minimalne wymagania techniczne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E3717" w:rsidRPr="0080098E" w:rsidRDefault="009F3D42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Bezprzewodowy pistolet do klejenia na gorąco z akcesoriami</w:t>
            </w:r>
          </w:p>
        </w:tc>
        <w:tc>
          <w:tcPr>
            <w:tcW w:w="1134" w:type="dxa"/>
          </w:tcPr>
          <w:p w:rsidR="00BE3717" w:rsidRDefault="009F3D42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96483">
              <w:rPr>
                <w:rFonts w:ascii="Times New Roman" w:hAnsi="Times New Roman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5103" w:type="dxa"/>
          </w:tcPr>
          <w:p w:rsidR="00596483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>- bezprzewodowy pistolet do klejenia na gorąco z możliwością pracy również na przewodzie,</w:t>
            </w:r>
          </w:p>
          <w:p w:rsidR="00286AC6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>- praca bezprzewodowa do 15 minut dzięki unikalnej funkcji „akumulacji ciepła”,</w:t>
            </w:r>
          </w:p>
          <w:p w:rsidR="00286AC6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>- elektronicznie regulowana grzałka gwarantująca błyskawiczną gotowość do pracy oraz stałą temperaturę roboczą,</w:t>
            </w:r>
          </w:p>
          <w:p w:rsidR="00286AC6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 xml:space="preserve">- moc (rozgrzewanie/praca/spoczynek) – 500/120/20 W, </w:t>
            </w:r>
          </w:p>
          <w:p w:rsidR="00286AC6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>- średnica sztyftu kleju – 11 mm,</w:t>
            </w:r>
          </w:p>
          <w:p w:rsidR="00286AC6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>- czas nagrzewania – 3-5 min,</w:t>
            </w:r>
          </w:p>
          <w:p w:rsidR="00286AC6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>- temperatura topienia – 210-220 °C,</w:t>
            </w:r>
          </w:p>
          <w:p w:rsidR="00286AC6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>- waga: 0,33 kg,</w:t>
            </w:r>
          </w:p>
          <w:p w:rsidR="00286AC6" w:rsidRPr="0080098E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7C0">
              <w:rPr>
                <w:rFonts w:ascii="Times New Roman" w:hAnsi="Times New Roman"/>
                <w:bCs/>
              </w:rPr>
              <w:t>- w zestawie: 2 dysze (krótka i długa), instrukcja obsługi w j. polskim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717" w:rsidRPr="0080098E" w:rsidRDefault="009F3D42" w:rsidP="005604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Zaciskarka </w:t>
            </w:r>
            <w:r w:rsidR="005604B4">
              <w:rPr>
                <w:rFonts w:ascii="Times New Roman" w:hAnsi="Times New Roman"/>
                <w:bCs/>
                <w:sz w:val="24"/>
                <w:szCs w:val="24"/>
              </w:rPr>
              <w:t>z nożem</w:t>
            </w:r>
          </w:p>
        </w:tc>
        <w:tc>
          <w:tcPr>
            <w:tcW w:w="1134" w:type="dxa"/>
          </w:tcPr>
          <w:p w:rsidR="00BE3717" w:rsidRDefault="009F3D42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5103" w:type="dxa"/>
          </w:tcPr>
          <w:p w:rsidR="00A201F6" w:rsidRDefault="00286AC6" w:rsidP="005604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5604B4">
              <w:rPr>
                <w:rFonts w:ascii="Times New Roman" w:hAnsi="Times New Roman"/>
                <w:shd w:val="clear" w:color="auto" w:fill="FFFFFF"/>
              </w:rPr>
              <w:t>zaciskarka do modularnych wtyków typu: 8P8C/RJ45, 6P6C/RJ12, 6P4C/RJ11;</w:t>
            </w:r>
          </w:p>
          <w:p w:rsidR="005604B4" w:rsidRDefault="005604B4" w:rsidP="005604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wykonana z hartowanej stali, dzięki czemu jest bardzo wytrzymała,</w:t>
            </w:r>
          </w:p>
          <w:p w:rsidR="005604B4" w:rsidRDefault="005604B4" w:rsidP="005604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urządzenie wyposażone w dwa wymienne ostrza – jedno przycinające a drugie do ściągania izolacji;</w:t>
            </w:r>
          </w:p>
          <w:p w:rsidR="005604B4" w:rsidRPr="005604B4" w:rsidRDefault="005604B4" w:rsidP="005604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w zestawie znajduje się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stripper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do kabli UTP/STP (fi = 5.0 – 6.2 mm);</w:t>
            </w:r>
          </w:p>
        </w:tc>
      </w:tr>
      <w:tr w:rsidR="005604B4" w:rsidTr="00BE3717">
        <w:tc>
          <w:tcPr>
            <w:tcW w:w="988" w:type="dxa"/>
          </w:tcPr>
          <w:p w:rsidR="005604B4" w:rsidRDefault="005604B4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604B4" w:rsidRDefault="005604B4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Szczypce do kabli</w:t>
            </w:r>
          </w:p>
        </w:tc>
        <w:tc>
          <w:tcPr>
            <w:tcW w:w="1134" w:type="dxa"/>
          </w:tcPr>
          <w:p w:rsidR="005604B4" w:rsidRDefault="005604B4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szt.</w:t>
            </w:r>
          </w:p>
        </w:tc>
        <w:tc>
          <w:tcPr>
            <w:tcW w:w="5103" w:type="dxa"/>
          </w:tcPr>
          <w:p w:rsidR="005604B4" w:rsidRDefault="005604B4" w:rsidP="005604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idealne do podtrzymywania elementów podczas pracy z przewodami;</w:t>
            </w:r>
          </w:p>
          <w:p w:rsidR="005604B4" w:rsidRDefault="005604B4" w:rsidP="005604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niezastąpione w obróbce przewodów – przycinania ich, ściągania izolacji;</w:t>
            </w:r>
          </w:p>
          <w:p w:rsidR="005604B4" w:rsidRDefault="005604B4" w:rsidP="005604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wytrzymałe dzięki wykorzystaniu stali węglowej;</w:t>
            </w:r>
          </w:p>
          <w:p w:rsidR="005604B4" w:rsidRDefault="005604B4" w:rsidP="005604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profilowane uchwyty pozwalające </w:t>
            </w:r>
            <w:r w:rsidR="00652E23">
              <w:rPr>
                <w:rFonts w:ascii="Times New Roman" w:hAnsi="Times New Roman"/>
                <w:shd w:val="clear" w:color="auto" w:fill="FFFFFF"/>
              </w:rPr>
              <w:t>na komfortową pracę z narzędziem;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652E23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3717" w:rsidRPr="0080098E" w:rsidRDefault="000D28BF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Laminator</w:t>
            </w:r>
          </w:p>
        </w:tc>
        <w:tc>
          <w:tcPr>
            <w:tcW w:w="1134" w:type="dxa"/>
          </w:tcPr>
          <w:p w:rsidR="00BE3717" w:rsidRDefault="00B82596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5103" w:type="dxa"/>
          </w:tcPr>
          <w:p w:rsidR="00042B4E" w:rsidRPr="006737C0" w:rsidRDefault="00B82596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laminator do regularnego użytku w małym lub przydomowym biurze,</w:t>
            </w:r>
          </w:p>
          <w:p w:rsidR="00B82596" w:rsidRPr="006737C0" w:rsidRDefault="00B82596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przeznaczony do laminowania na zimno i na gorąco,</w:t>
            </w:r>
          </w:p>
          <w:p w:rsidR="00B82596" w:rsidRPr="006737C0" w:rsidRDefault="00B82596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posiada diodę led sygnalizującą możliwe zablokowanie laminowanego dokumentu,</w:t>
            </w:r>
          </w:p>
          <w:p w:rsidR="00B82596" w:rsidRPr="006737C0" w:rsidRDefault="00B82596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wyposażony w dźwignię zwalniania napędu wałków, która ułatwia wycofanie dokumentu,</w:t>
            </w:r>
          </w:p>
          <w:p w:rsidR="00B82596" w:rsidRPr="006737C0" w:rsidRDefault="00B82596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maksymalny format laminowanego dokumentu wynosi A4,</w:t>
            </w:r>
          </w:p>
          <w:p w:rsidR="00B82596" w:rsidRPr="006737C0" w:rsidRDefault="00B82596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 xml:space="preserve">- maksymalna grubość folii </w:t>
            </w:r>
            <w:proofErr w:type="spellStart"/>
            <w:r w:rsidRPr="006737C0">
              <w:rPr>
                <w:rFonts w:ascii="Times New Roman" w:hAnsi="Times New Roman"/>
                <w:bCs/>
                <w:szCs w:val="24"/>
              </w:rPr>
              <w:t>laminacyjnej</w:t>
            </w:r>
            <w:proofErr w:type="spellEnd"/>
            <w:r w:rsidRPr="006737C0">
              <w:rPr>
                <w:rFonts w:ascii="Times New Roman" w:hAnsi="Times New Roman"/>
                <w:bCs/>
                <w:szCs w:val="24"/>
              </w:rPr>
              <w:t xml:space="preserve"> – 125 mik.,</w:t>
            </w:r>
          </w:p>
          <w:p w:rsidR="00B82596" w:rsidRPr="006737C0" w:rsidRDefault="00B82596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 xml:space="preserve">- funkcja Auto </w:t>
            </w:r>
            <w:proofErr w:type="spellStart"/>
            <w:r w:rsidRPr="006737C0">
              <w:rPr>
                <w:rFonts w:ascii="Times New Roman" w:hAnsi="Times New Roman"/>
                <w:bCs/>
                <w:szCs w:val="24"/>
              </w:rPr>
              <w:t>Shut</w:t>
            </w:r>
            <w:proofErr w:type="spellEnd"/>
            <w:r w:rsidRPr="006737C0">
              <w:rPr>
                <w:rFonts w:ascii="Times New Roman" w:hAnsi="Times New Roman"/>
                <w:bCs/>
                <w:szCs w:val="24"/>
              </w:rPr>
              <w:t xml:space="preserve"> Off zapewnia automatyczne wyłączenie po 30 minutach braku aktywności, redukując pobór </w:t>
            </w:r>
            <w:r w:rsidR="006A784F" w:rsidRPr="006737C0">
              <w:rPr>
                <w:rFonts w:ascii="Times New Roman" w:hAnsi="Times New Roman"/>
                <w:bCs/>
                <w:szCs w:val="24"/>
              </w:rPr>
              <w:t>energii i zapobiegając przegrzaniu,</w:t>
            </w:r>
          </w:p>
          <w:p w:rsidR="006A784F" w:rsidRPr="006737C0" w:rsidRDefault="006A784F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prędkość laminacji: 30 cm na minutę</w:t>
            </w:r>
          </w:p>
          <w:p w:rsidR="006A784F" w:rsidRPr="0080098E" w:rsidRDefault="006A784F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pakiet startowy zawierający 10 arkuszy folii A4 80 mik.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652E23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3717" w:rsidRPr="0080098E" w:rsidRDefault="000D28BF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Wkłady klejowe do pistoletu</w:t>
            </w:r>
          </w:p>
        </w:tc>
        <w:tc>
          <w:tcPr>
            <w:tcW w:w="1134" w:type="dxa"/>
          </w:tcPr>
          <w:p w:rsidR="00BE3717" w:rsidRPr="0080098E" w:rsidRDefault="000D28BF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03216">
              <w:rPr>
                <w:rFonts w:ascii="Times New Roman" w:hAnsi="Times New Roman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5103" w:type="dxa"/>
          </w:tcPr>
          <w:p w:rsidR="00A03216" w:rsidRPr="006737C0" w:rsidRDefault="006A784F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średnica: 11 mm</w:t>
            </w:r>
          </w:p>
          <w:p w:rsidR="006A784F" w:rsidRDefault="006A784F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waga 1 kg</w:t>
            </w:r>
          </w:p>
          <w:p w:rsidR="00CF4C83" w:rsidRPr="0080098E" w:rsidRDefault="00CF4C83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8BF" w:rsidTr="00BE3717">
        <w:tc>
          <w:tcPr>
            <w:tcW w:w="988" w:type="dxa"/>
          </w:tcPr>
          <w:p w:rsidR="000D28BF" w:rsidRDefault="00652E23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D28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D28BF" w:rsidRDefault="000D28BF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Tekstylia</w:t>
            </w:r>
          </w:p>
        </w:tc>
        <w:tc>
          <w:tcPr>
            <w:tcW w:w="1134" w:type="dxa"/>
          </w:tcPr>
          <w:p w:rsidR="000D28BF" w:rsidRDefault="000D28BF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zest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D28BF" w:rsidRDefault="005E3957" w:rsidP="00652E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652E23">
              <w:rPr>
                <w:rFonts w:ascii="Times New Roman" w:hAnsi="Times New Roman"/>
                <w:shd w:val="clear" w:color="auto" w:fill="FFFFFF"/>
              </w:rPr>
              <w:t>Klasowy zestaw różnokolorowych filców;</w:t>
            </w:r>
          </w:p>
          <w:p w:rsidR="00652E23" w:rsidRDefault="00652E23" w:rsidP="00652E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- 40 arkuszy;</w:t>
            </w:r>
          </w:p>
          <w:p w:rsidR="00652E23" w:rsidRDefault="00652E23" w:rsidP="00652E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- 10 kolorów;</w:t>
            </w:r>
          </w:p>
          <w:p w:rsidR="00652E23" w:rsidRDefault="00652E23" w:rsidP="00652E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rozmiar: A4;</w:t>
            </w:r>
          </w:p>
          <w:p w:rsidR="00CF4C83" w:rsidRPr="005E3957" w:rsidRDefault="00CF4C83" w:rsidP="00652E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D28BF" w:rsidTr="00BE3717">
        <w:tc>
          <w:tcPr>
            <w:tcW w:w="988" w:type="dxa"/>
          </w:tcPr>
          <w:p w:rsidR="000D28BF" w:rsidRDefault="00652E23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 w:rsidR="000D28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D28BF" w:rsidRDefault="000D28BF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Farby </w:t>
            </w:r>
          </w:p>
        </w:tc>
        <w:tc>
          <w:tcPr>
            <w:tcW w:w="1134" w:type="dxa"/>
          </w:tcPr>
          <w:p w:rsidR="000D28BF" w:rsidRDefault="00652E23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D28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8BF">
              <w:rPr>
                <w:rFonts w:ascii="Times New Roman" w:hAnsi="Times New Roman"/>
                <w:bCs/>
                <w:sz w:val="24"/>
                <w:szCs w:val="24"/>
              </w:rPr>
              <w:t>zest</w:t>
            </w:r>
            <w:proofErr w:type="spellEnd"/>
            <w:r w:rsidR="000D28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E3957" w:rsidRPr="005E3957" w:rsidRDefault="00652E23" w:rsidP="00652E23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b/>
                <w:bCs/>
                <w:color w:val="222222"/>
                <w:sz w:val="22"/>
                <w:szCs w:val="22"/>
              </w:rPr>
              <w:t>- Zestaw farb 6</w:t>
            </w:r>
            <w:r w:rsidR="005E3957" w:rsidRPr="005E3957">
              <w:rPr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6737C0" w:rsidRPr="005E3957">
              <w:rPr>
                <w:b/>
                <w:bCs/>
                <w:color w:val="222222"/>
                <w:sz w:val="22"/>
                <w:szCs w:val="22"/>
              </w:rPr>
              <w:t>szt.</w:t>
            </w:r>
            <w:r w:rsidR="005E3957" w:rsidRPr="005E3957">
              <w:rPr>
                <w:b/>
                <w:bCs/>
                <w:color w:val="222222"/>
                <w:sz w:val="22"/>
                <w:szCs w:val="22"/>
              </w:rPr>
              <w:t xml:space="preserve"> x 1 litr</w:t>
            </w:r>
            <w:r>
              <w:rPr>
                <w:color w:val="222222"/>
                <w:sz w:val="22"/>
                <w:szCs w:val="22"/>
              </w:rPr>
              <w:t xml:space="preserve"> w 6 kolorach;</w:t>
            </w:r>
          </w:p>
          <w:p w:rsidR="006737C0" w:rsidRDefault="005E3957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652E23">
              <w:rPr>
                <w:color w:val="222222"/>
                <w:sz w:val="22"/>
                <w:szCs w:val="22"/>
              </w:rPr>
              <w:t>poręczny uchwyt;</w:t>
            </w:r>
            <w:r w:rsidRPr="005E3957">
              <w:rPr>
                <w:color w:val="222222"/>
                <w:sz w:val="22"/>
                <w:szCs w:val="22"/>
              </w:rPr>
              <w:t xml:space="preserve"> </w:t>
            </w:r>
          </w:p>
          <w:p w:rsidR="006737C0" w:rsidRDefault="006737C0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652E23">
              <w:rPr>
                <w:color w:val="222222"/>
                <w:sz w:val="22"/>
                <w:szCs w:val="22"/>
              </w:rPr>
              <w:t>wygodny dozownik z zatrzaskiem;</w:t>
            </w:r>
            <w:r w:rsidR="005E3957" w:rsidRPr="005E3957">
              <w:rPr>
                <w:color w:val="222222"/>
                <w:sz w:val="22"/>
                <w:szCs w:val="22"/>
              </w:rPr>
              <w:t xml:space="preserve"> </w:t>
            </w:r>
          </w:p>
          <w:p w:rsidR="006737C0" w:rsidRDefault="006737C0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652E23">
              <w:rPr>
                <w:color w:val="222222"/>
                <w:sz w:val="22"/>
                <w:szCs w:val="22"/>
              </w:rPr>
              <w:t>intensywne kolory po wyschnięciu;</w:t>
            </w:r>
            <w:r w:rsidR="005E3957" w:rsidRPr="005E3957">
              <w:rPr>
                <w:color w:val="222222"/>
                <w:sz w:val="22"/>
                <w:szCs w:val="22"/>
              </w:rPr>
              <w:t xml:space="preserve"> </w:t>
            </w:r>
          </w:p>
          <w:p w:rsidR="006737C0" w:rsidRDefault="006737C0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652E23">
              <w:rPr>
                <w:color w:val="222222"/>
                <w:sz w:val="22"/>
                <w:szCs w:val="22"/>
              </w:rPr>
              <w:t>doskonale kryjące i trwałe;</w:t>
            </w:r>
            <w:r w:rsidR="005E3957" w:rsidRPr="005E3957">
              <w:rPr>
                <w:color w:val="222222"/>
                <w:sz w:val="22"/>
                <w:szCs w:val="22"/>
              </w:rPr>
              <w:t xml:space="preserve"> </w:t>
            </w:r>
          </w:p>
          <w:p w:rsidR="006737C0" w:rsidRDefault="006737C0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652E23">
              <w:rPr>
                <w:color w:val="222222"/>
                <w:sz w:val="22"/>
                <w:szCs w:val="22"/>
              </w:rPr>
              <w:t>zmywalne i spieralne;</w:t>
            </w:r>
            <w:r w:rsidR="005E3957" w:rsidRPr="005E3957">
              <w:rPr>
                <w:color w:val="222222"/>
                <w:sz w:val="22"/>
                <w:szCs w:val="22"/>
              </w:rPr>
              <w:t xml:space="preserve"> </w:t>
            </w:r>
          </w:p>
          <w:p w:rsidR="000D28BF" w:rsidRPr="00652E23" w:rsidRDefault="006737C0" w:rsidP="00652E23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652E23">
              <w:rPr>
                <w:color w:val="222222"/>
                <w:sz w:val="22"/>
                <w:szCs w:val="22"/>
              </w:rPr>
              <w:t>w kartonowym pudełku z pokrywką;</w:t>
            </w:r>
            <w:r w:rsidR="005E3957" w:rsidRPr="005E3957">
              <w:rPr>
                <w:color w:val="222222"/>
                <w:sz w:val="22"/>
                <w:szCs w:val="22"/>
              </w:rPr>
              <w:t> </w:t>
            </w:r>
          </w:p>
        </w:tc>
      </w:tr>
      <w:tr w:rsidR="000D28BF" w:rsidTr="00BE3717">
        <w:tc>
          <w:tcPr>
            <w:tcW w:w="988" w:type="dxa"/>
          </w:tcPr>
          <w:p w:rsidR="000D28BF" w:rsidRDefault="00652E23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D28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D28BF" w:rsidRDefault="000D28BF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Pędzle</w:t>
            </w:r>
          </w:p>
        </w:tc>
        <w:tc>
          <w:tcPr>
            <w:tcW w:w="1134" w:type="dxa"/>
          </w:tcPr>
          <w:p w:rsidR="000D28BF" w:rsidRDefault="000D28BF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zest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D28BF" w:rsidRDefault="00652E23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Pędzle standard mix 24 szt.;</w:t>
            </w:r>
          </w:p>
          <w:p w:rsidR="00652E23" w:rsidRDefault="00652E23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Okrągłe: wys. 17-18 cm, fi 4, 8, 11, 13 mm, włosie – szczecina;</w:t>
            </w:r>
          </w:p>
          <w:p w:rsidR="00652E23" w:rsidRPr="00652E23" w:rsidRDefault="00652E23" w:rsidP="00075C1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Płaskie: wys. 17-18 cm, </w:t>
            </w:r>
            <w:r w:rsidR="00075C1C">
              <w:rPr>
                <w:color w:val="222222"/>
                <w:sz w:val="22"/>
                <w:szCs w:val="22"/>
              </w:rPr>
              <w:t>szer. 5, 9, 15, 20</w:t>
            </w:r>
            <w:r>
              <w:rPr>
                <w:color w:val="222222"/>
                <w:sz w:val="22"/>
                <w:szCs w:val="22"/>
              </w:rPr>
              <w:t xml:space="preserve"> mm, włosie – szczecina;</w:t>
            </w:r>
          </w:p>
        </w:tc>
      </w:tr>
      <w:tr w:rsidR="00075C1C" w:rsidTr="00BE3717">
        <w:tc>
          <w:tcPr>
            <w:tcW w:w="988" w:type="dxa"/>
          </w:tcPr>
          <w:p w:rsidR="00075C1C" w:rsidRDefault="00075C1C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075C1C" w:rsidRDefault="00075C1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Fartuchy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rozm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XL</w:t>
            </w:r>
          </w:p>
        </w:tc>
        <w:tc>
          <w:tcPr>
            <w:tcW w:w="1134" w:type="dxa"/>
          </w:tcPr>
          <w:p w:rsidR="00075C1C" w:rsidRDefault="00075C1C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szt.</w:t>
            </w:r>
          </w:p>
        </w:tc>
        <w:tc>
          <w:tcPr>
            <w:tcW w:w="5103" w:type="dxa"/>
          </w:tcPr>
          <w:p w:rsidR="00075C1C" w:rsidRDefault="00075C1C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Odzież ochronna – fartuch </w:t>
            </w:r>
            <w:proofErr w:type="spellStart"/>
            <w:r>
              <w:rPr>
                <w:color w:val="222222"/>
                <w:sz w:val="22"/>
                <w:szCs w:val="22"/>
              </w:rPr>
              <w:t>rozm</w:t>
            </w:r>
            <w:proofErr w:type="spellEnd"/>
            <w:r>
              <w:rPr>
                <w:color w:val="222222"/>
                <w:sz w:val="22"/>
                <w:szCs w:val="22"/>
              </w:rPr>
              <w:t>. XL;</w:t>
            </w:r>
          </w:p>
          <w:p w:rsidR="00075C1C" w:rsidRDefault="00075C1C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Tkanina 50% bawełna, 50% włókno poliestrowe, temp. prania 40°;</w:t>
            </w:r>
          </w:p>
          <w:p w:rsidR="00075C1C" w:rsidRDefault="00075C1C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3 kieszonki, uchwyt do powieszenia, haft z logo NS na kieszeni na piersi;</w:t>
            </w:r>
          </w:p>
          <w:p w:rsidR="00075C1C" w:rsidRDefault="00075C1C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doskonały na zajęciach w laboratoriach jak również do pracy w szpitalu, przychodni, gabinecie oraz gastronomii (w cukierni, </w:t>
            </w:r>
            <w:r w:rsidR="00CF4C83">
              <w:rPr>
                <w:color w:val="222222"/>
                <w:sz w:val="22"/>
                <w:szCs w:val="22"/>
              </w:rPr>
              <w:t>piekarni) i warsztacie;</w:t>
            </w:r>
          </w:p>
          <w:p w:rsidR="00CF4C83" w:rsidRDefault="00CF4C83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kolor biały;</w:t>
            </w:r>
          </w:p>
        </w:tc>
      </w:tr>
      <w:tr w:rsidR="00075C1C" w:rsidTr="00BE3717">
        <w:tc>
          <w:tcPr>
            <w:tcW w:w="988" w:type="dxa"/>
          </w:tcPr>
          <w:p w:rsidR="00075C1C" w:rsidRDefault="00075C1C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075C1C" w:rsidRDefault="00075C1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Fartuchy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rozm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L</w:t>
            </w:r>
          </w:p>
        </w:tc>
        <w:tc>
          <w:tcPr>
            <w:tcW w:w="1134" w:type="dxa"/>
          </w:tcPr>
          <w:p w:rsidR="00075C1C" w:rsidRDefault="00075C1C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szt.</w:t>
            </w:r>
          </w:p>
        </w:tc>
        <w:tc>
          <w:tcPr>
            <w:tcW w:w="5103" w:type="dxa"/>
          </w:tcPr>
          <w:p w:rsidR="00CF4C83" w:rsidRDefault="00CF4C83" w:rsidP="00CF4C8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Odzież ochronna – fartuch </w:t>
            </w:r>
            <w:proofErr w:type="spellStart"/>
            <w:r>
              <w:rPr>
                <w:color w:val="222222"/>
                <w:sz w:val="22"/>
                <w:szCs w:val="22"/>
              </w:rPr>
              <w:t>rozm</w:t>
            </w:r>
            <w:proofErr w:type="spellEnd"/>
            <w:r>
              <w:rPr>
                <w:color w:val="222222"/>
                <w:sz w:val="22"/>
                <w:szCs w:val="22"/>
              </w:rPr>
              <w:t>. L;</w:t>
            </w:r>
          </w:p>
          <w:p w:rsidR="00CF4C83" w:rsidRDefault="00CF4C83" w:rsidP="00CF4C8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Tkanina 50% bawełna, 50% włókno poliestrowe, temp. prania 40°;</w:t>
            </w:r>
          </w:p>
          <w:p w:rsidR="00CF4C83" w:rsidRDefault="00CF4C83" w:rsidP="00CF4C8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3 kieszonki, uchwyt do powieszenia, haft z logo NS na kieszeni na piersi;</w:t>
            </w:r>
          </w:p>
          <w:p w:rsidR="00CF4C83" w:rsidRDefault="00CF4C83" w:rsidP="00CF4C8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doskonały na zajęciach w laboratoriach jak również do pracy w szpitalu, przychodni, gabinecie oraz gastronomii (w cukierni, piekarni) i warsztacie;</w:t>
            </w:r>
          </w:p>
          <w:p w:rsidR="00075C1C" w:rsidRDefault="00CF4C83" w:rsidP="00CF4C8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kolor biały;</w:t>
            </w:r>
          </w:p>
        </w:tc>
      </w:tr>
      <w:tr w:rsidR="00075C1C" w:rsidTr="00BE3717">
        <w:tc>
          <w:tcPr>
            <w:tcW w:w="988" w:type="dxa"/>
          </w:tcPr>
          <w:p w:rsidR="00075C1C" w:rsidRDefault="00075C1C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075C1C" w:rsidRDefault="00075C1C" w:rsidP="00075C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Fartuchy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rozm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M</w:t>
            </w:r>
          </w:p>
        </w:tc>
        <w:tc>
          <w:tcPr>
            <w:tcW w:w="1134" w:type="dxa"/>
          </w:tcPr>
          <w:p w:rsidR="00075C1C" w:rsidRDefault="00075C1C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szt.</w:t>
            </w:r>
          </w:p>
        </w:tc>
        <w:tc>
          <w:tcPr>
            <w:tcW w:w="5103" w:type="dxa"/>
          </w:tcPr>
          <w:p w:rsidR="00CF4C83" w:rsidRDefault="00CF4C83" w:rsidP="00CF4C8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Odzież ochronna – fartuch </w:t>
            </w:r>
            <w:proofErr w:type="spellStart"/>
            <w:r>
              <w:rPr>
                <w:color w:val="222222"/>
                <w:sz w:val="22"/>
                <w:szCs w:val="22"/>
              </w:rPr>
              <w:t>rozm</w:t>
            </w:r>
            <w:proofErr w:type="spellEnd"/>
            <w:r>
              <w:rPr>
                <w:color w:val="222222"/>
                <w:sz w:val="22"/>
                <w:szCs w:val="22"/>
              </w:rPr>
              <w:t>. M;</w:t>
            </w:r>
          </w:p>
          <w:p w:rsidR="00CF4C83" w:rsidRDefault="00CF4C83" w:rsidP="00CF4C8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Tkanina 50% bawełna, 50% włókno poliestrowe, temp. prania 40°;</w:t>
            </w:r>
          </w:p>
          <w:p w:rsidR="00CF4C83" w:rsidRDefault="00CF4C83" w:rsidP="00CF4C8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3 kieszonki, uchwyt do powieszenia, haft z logo NS na kieszeni na piersi;</w:t>
            </w:r>
          </w:p>
          <w:p w:rsidR="00CF4C83" w:rsidRDefault="00CF4C83" w:rsidP="00CF4C8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doskonały na zajęciach w laboratoriach jak również do pracy w szpitalu, przychodni, gabinecie oraz gastronomii (w cukierni, piekarni) i warsztacie;</w:t>
            </w:r>
          </w:p>
          <w:p w:rsidR="00075C1C" w:rsidRDefault="00CF4C83" w:rsidP="00CF4C8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kolor biały;</w:t>
            </w:r>
          </w:p>
        </w:tc>
      </w:tr>
      <w:tr w:rsidR="00075C1C" w:rsidTr="00BE3717">
        <w:tc>
          <w:tcPr>
            <w:tcW w:w="988" w:type="dxa"/>
          </w:tcPr>
          <w:p w:rsidR="00075C1C" w:rsidRDefault="00075C1C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075C1C" w:rsidRDefault="00075C1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Apteczka</w:t>
            </w:r>
          </w:p>
        </w:tc>
        <w:tc>
          <w:tcPr>
            <w:tcW w:w="1134" w:type="dxa"/>
          </w:tcPr>
          <w:p w:rsidR="00075C1C" w:rsidRDefault="00075C1C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szt.</w:t>
            </w:r>
          </w:p>
        </w:tc>
        <w:tc>
          <w:tcPr>
            <w:tcW w:w="5103" w:type="dxa"/>
          </w:tcPr>
          <w:p w:rsidR="00CF4C83" w:rsidRPr="004F1979" w:rsidRDefault="00CF4C83" w:rsidP="00CF4C83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F1979">
              <w:rPr>
                <w:bCs/>
                <w:sz w:val="22"/>
                <w:szCs w:val="22"/>
              </w:rPr>
              <w:t>- Apteczka przemysłowa pierwszej pomocy z tworzywa sztucznego w walizce z tworzywa ABS,</w:t>
            </w:r>
          </w:p>
          <w:p w:rsidR="00CF4C83" w:rsidRPr="004F1979" w:rsidRDefault="00CF4C83" w:rsidP="00CF4C83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4F1979">
              <w:rPr>
                <w:b/>
                <w:bCs/>
                <w:sz w:val="22"/>
                <w:szCs w:val="22"/>
              </w:rPr>
              <w:t xml:space="preserve">- </w:t>
            </w:r>
            <w:r w:rsidRPr="004F1979">
              <w:rPr>
                <w:sz w:val="22"/>
                <w:szCs w:val="22"/>
                <w:shd w:val="clear" w:color="auto" w:fill="FFFFFF"/>
              </w:rPr>
              <w:t>Wyposażona ponadto jest w stelaż do mocowania na ścianie, dzięki temu jest mobilna i może służyć do udzielania pierwszej pomocy poza miejscem przechowywania,</w:t>
            </w:r>
          </w:p>
          <w:p w:rsidR="00CF4C83" w:rsidRDefault="00CF4C83" w:rsidP="00CF4C83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4F1979">
              <w:rPr>
                <w:sz w:val="22"/>
                <w:szCs w:val="22"/>
                <w:shd w:val="clear" w:color="auto" w:fill="FFFFFF"/>
              </w:rPr>
              <w:t>- wyposażenie apteczki spełnia normę DIN 13157+,</w:t>
            </w:r>
          </w:p>
          <w:p w:rsidR="00CF4C83" w:rsidRDefault="00CF4C83" w:rsidP="00CF4C83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skład apteczki: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3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kpl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 Kompres 10 x 10 cm (2 szt.) sterylny,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 szt. Kompres na oko 56 x 72 mm sterylny,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 szt. Opaska elastyczna 4 m x 6 cm,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 szt. Opaska elastyczna 4 m x 8 cm,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1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kpl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 Plaster 10 x 6 cm (8 szt.),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 szt. Plaster mały 19 x 72 mm,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kpl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 Plaster 5 m x 2,5 cm,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 szt. Opatrunek indywidualny M sterylny,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 szt. Opatrunek indywidualny G sterylny,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szt. Chusta opatrunkowa 40 x 60 sterylna,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szt. Chusta opatrunkowa 60 x 80 sterylna,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szt. Chusta trójkątna,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szt. Opaska siatkowa 4 m rozmiar 2,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kpl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. Chustka z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fliseliny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(10 szt.),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szt. koc ratunkowy 160 x 210 cm,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Ustnik do sztucznego oddychania,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Stelaż mocujący do ściany,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szt. Nożyczki 19 cm,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 szt. Rękawice winylowe,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 szt. Worek foliowy,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szt. Ustnik do sztucznego oddychania,</w:t>
            </w:r>
          </w:p>
          <w:p w:rsidR="00CF4C83" w:rsidRDefault="00CF4C83" w:rsidP="00CF4C83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szt. Instrukcja udzielania pierwszej pomocy</w:t>
            </w:r>
          </w:p>
          <w:p w:rsidR="00075C1C" w:rsidRPr="00CF4C83" w:rsidRDefault="00CF4C83" w:rsidP="00CF4C83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rozmiar opakowania: 255 x 165 x 85 mm</w:t>
            </w:r>
          </w:p>
        </w:tc>
      </w:tr>
    </w:tbl>
    <w:p w:rsidR="00FD33B1" w:rsidRDefault="00FD33B1" w:rsidP="00E40D3C">
      <w:pPr>
        <w:autoSpaceDE w:val="0"/>
        <w:ind w:firstLine="284"/>
        <w:jc w:val="both"/>
        <w:rPr>
          <w:rFonts w:asciiTheme="minorHAnsi" w:hAnsiTheme="minorHAnsi" w:cstheme="minorHAnsi"/>
          <w:b/>
          <w:bCs/>
        </w:rPr>
      </w:pPr>
    </w:p>
    <w:p w:rsidR="0081141F" w:rsidRPr="00FD33B1" w:rsidRDefault="0081141F" w:rsidP="00E40D3C">
      <w:pPr>
        <w:autoSpaceDE w:val="0"/>
        <w:ind w:firstLine="284"/>
        <w:jc w:val="both"/>
        <w:rPr>
          <w:b/>
          <w:bCs/>
        </w:rPr>
      </w:pPr>
      <w:r w:rsidRPr="00FD33B1">
        <w:rPr>
          <w:b/>
          <w:bCs/>
        </w:rPr>
        <w:t>Ponadto urządzenia:</w:t>
      </w:r>
    </w:p>
    <w:p w:rsidR="00B56F06" w:rsidRPr="00FD33B1" w:rsidRDefault="00B56F06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 xml:space="preserve">Dla wyposażenia o jednostkowej wartości powyżej 500,00 zł brutto </w:t>
      </w:r>
      <w:r w:rsidR="007A50F7" w:rsidRPr="00FD33B1">
        <w:rPr>
          <w:rFonts w:ascii="Times New Roman" w:hAnsi="Times New Roman"/>
          <w:bCs/>
          <w:sz w:val="24"/>
          <w:szCs w:val="24"/>
        </w:rPr>
        <w:t>wymagana</w:t>
      </w:r>
      <w:r w:rsidR="00490B5A" w:rsidRPr="00FD33B1">
        <w:rPr>
          <w:rFonts w:ascii="Times New Roman" w:hAnsi="Times New Roman"/>
          <w:bCs/>
          <w:sz w:val="24"/>
          <w:szCs w:val="24"/>
        </w:rPr>
        <w:t xml:space="preserve"> jest gwarancja c </w:t>
      </w:r>
      <w:r w:rsidRPr="00FD33B1">
        <w:rPr>
          <w:rFonts w:ascii="Times New Roman" w:hAnsi="Times New Roman"/>
          <w:bCs/>
          <w:sz w:val="24"/>
          <w:szCs w:val="24"/>
        </w:rPr>
        <w:t xml:space="preserve">o najmniej 12 </w:t>
      </w:r>
      <w:r w:rsidR="007A50F7" w:rsidRPr="00FD33B1">
        <w:rPr>
          <w:rFonts w:ascii="Times New Roman" w:hAnsi="Times New Roman"/>
          <w:bCs/>
          <w:sz w:val="24"/>
          <w:szCs w:val="24"/>
        </w:rPr>
        <w:t>miesięcy</w:t>
      </w:r>
      <w:r w:rsidRPr="00FD33B1">
        <w:rPr>
          <w:rFonts w:ascii="Times New Roman" w:hAnsi="Times New Roman"/>
          <w:bCs/>
          <w:sz w:val="24"/>
          <w:szCs w:val="24"/>
        </w:rPr>
        <w:t xml:space="preserve">, autoryzowany serwis na terenie Polski, SLA do 3 tygodni, </w:t>
      </w:r>
      <w:r w:rsidR="007A50F7" w:rsidRPr="00FD33B1">
        <w:rPr>
          <w:rFonts w:ascii="Times New Roman" w:hAnsi="Times New Roman"/>
          <w:bCs/>
          <w:sz w:val="24"/>
          <w:szCs w:val="24"/>
        </w:rPr>
        <w:t>serwis</w:t>
      </w:r>
      <w:r w:rsidRPr="00FD33B1">
        <w:rPr>
          <w:rFonts w:ascii="Times New Roman" w:hAnsi="Times New Roman"/>
          <w:bCs/>
          <w:sz w:val="24"/>
          <w:szCs w:val="24"/>
        </w:rPr>
        <w:t xml:space="preserve"> i wsparcie techniczne (serwis obowiązkowo na terenie RP, wsparcie techniczne w języku polskim), instrukcje obsługi </w:t>
      </w:r>
    </w:p>
    <w:p w:rsidR="0081141F" w:rsidRPr="00FD33B1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Posiadają deklarację CE;</w:t>
      </w:r>
    </w:p>
    <w:p w:rsidR="0081141F" w:rsidRPr="00FD33B1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Posiadają certyfikat ISO 9001 dla producenta;</w:t>
      </w:r>
    </w:p>
    <w:p w:rsidR="0081141F" w:rsidRPr="00FD33B1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W przypadku zakupu danego rodzaju pomocy dydaktycznych w więcej niż jednym egzemplarzu wszystkie pomoce dydaktyczne danego rodzaju pochodzą od jednego producenta;</w:t>
      </w:r>
    </w:p>
    <w:p w:rsidR="00C8253F" w:rsidRPr="00FD33B1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Komplet urządzeń i oprogramowania do obsługi pomocy dydaktycznych danego rodzaju pochodzi od jednego dostawcy;</w:t>
      </w:r>
    </w:p>
    <w:p w:rsidR="00C8253F" w:rsidRPr="00FD33B1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Są fabrycznie nowe (wyprodukowane nie wcześniej niż 9 miesięcy przed dostawą) i wolne od obciążeń prawami osób trzecich;</w:t>
      </w:r>
    </w:p>
    <w:p w:rsidR="00C8253F" w:rsidRPr="00FD33B1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Posiadają dołączone instrukcje i materiały dotyczące użytkowania, sporządzone w języku polskim;</w:t>
      </w:r>
    </w:p>
    <w:p w:rsidR="00C8253F" w:rsidRPr="00FD33B1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Posiadają okres gwarancji udzielonej przez producenta lub dostawcę nie krótszy niż 2 lat, wskazane minimum 36 miesięcy.</w:t>
      </w:r>
    </w:p>
    <w:p w:rsidR="00FD33B1" w:rsidRPr="00FD33B1" w:rsidRDefault="00FD33B1" w:rsidP="00FD33B1">
      <w:pPr>
        <w:autoSpaceDE w:val="0"/>
        <w:jc w:val="both"/>
        <w:rPr>
          <w:bCs/>
          <w:u w:val="single"/>
        </w:rPr>
      </w:pPr>
      <w:r w:rsidRPr="00FD33B1">
        <w:rPr>
          <w:b/>
          <w:bCs/>
          <w:u w:val="single"/>
        </w:rPr>
        <w:t>Podsumowując</w:t>
      </w:r>
      <w:r w:rsidRPr="00FD33B1">
        <w:rPr>
          <w:bCs/>
          <w:u w:val="single"/>
        </w:rPr>
        <w:t xml:space="preserve">: </w:t>
      </w:r>
    </w:p>
    <w:p w:rsidR="00FD33B1" w:rsidRPr="00FD33B1" w:rsidRDefault="00FD33B1" w:rsidP="00FD33B1">
      <w:pPr>
        <w:pStyle w:val="Akapitzlist"/>
        <w:numPr>
          <w:ilvl w:val="0"/>
          <w:numId w:val="22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 xml:space="preserve">Oferowany przedmiot zamówienia musi być fabrycznie nowy, w 1 gatunku, nieuszkodzony, wolny od wad fizycznych i prawnych, w pełni sprawny i funkcjonujący bez jakichkolwiek zakłóceń oraz zastrzeżeń, pozbawiony praw i obciążeń osób trzecich, a także odpowiadający obowiązującym normom i posiadający niezbędne certyfikaty i atesty zgodnie z obowiązującymi przepisami prawa, które zostaną przekazane Zamawiającemu przed podpisaniem protokołu odbioru, w tym, w szczególności wprowadzony do obrotu zgodnie z aktami prawnymi wdrażającymi Dyrektywy Nowego Podejścia, zgodnie z ustawą z dnia 30 sierpnia 2002r. o systemie oceny zgodności (Dz. U. z 2016r. poz. 655 z późn. zm.) oraz </w:t>
      </w:r>
      <w:r w:rsidRPr="00FD33B1">
        <w:rPr>
          <w:rFonts w:ascii="Times New Roman" w:hAnsi="Times New Roman"/>
          <w:bCs/>
          <w:sz w:val="24"/>
          <w:szCs w:val="24"/>
        </w:rPr>
        <w:lastRenderedPageBreak/>
        <w:t>rozporządzeniem Ministra Rozwoju z dnia 2 czerwca 2016r. w sprawie wymagań dla sprzętu elektrycznego (Dz. U. poz. 806) – jeżeli dotyczy.</w:t>
      </w:r>
    </w:p>
    <w:p w:rsidR="00FD33B1" w:rsidRPr="00FD33B1" w:rsidRDefault="00FD33B1" w:rsidP="00FD33B1">
      <w:pPr>
        <w:pStyle w:val="Akapitzlist"/>
        <w:numPr>
          <w:ilvl w:val="0"/>
          <w:numId w:val="22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Wykonawca dostarczy przedmiot zamówienia dopuszczony do obrotu i stosowania w krajach UE.</w:t>
      </w:r>
    </w:p>
    <w:p w:rsidR="00FD33B1" w:rsidRPr="00FD33B1" w:rsidRDefault="00FD33B1" w:rsidP="00FD33B1">
      <w:pPr>
        <w:pStyle w:val="Akapitzlist"/>
        <w:numPr>
          <w:ilvl w:val="0"/>
          <w:numId w:val="22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Wykonawca udziela na przedmiot zamówienia minimum 12 miesięcy gwarancji.</w:t>
      </w:r>
    </w:p>
    <w:p w:rsidR="00FD33B1" w:rsidRPr="00FD33B1" w:rsidRDefault="00FD33B1" w:rsidP="00FD33B1">
      <w:pPr>
        <w:pStyle w:val="Akapitzlist"/>
        <w:numPr>
          <w:ilvl w:val="0"/>
          <w:numId w:val="22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Opłacenie zamówienia odbędzie się na podstawie faktury wystawionej po akceptacji przedmiotu zapytania ofertowego na bazie formularza zamówienia lub umowy.</w:t>
      </w:r>
    </w:p>
    <w:p w:rsidR="00FD33B1" w:rsidRDefault="00FD33B1">
      <w:r>
        <w:br w:type="page"/>
      </w:r>
    </w:p>
    <w:p w:rsidR="00FD33B1" w:rsidRPr="00ED01B0" w:rsidRDefault="00FD33B1" w:rsidP="00FD33B1"/>
    <w:p w:rsidR="00FD33B1" w:rsidRPr="00ED01B0" w:rsidRDefault="00FD33B1" w:rsidP="00FD33B1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D01B0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FD33B1" w:rsidRPr="00ED01B0" w:rsidRDefault="00FD33B1" w:rsidP="00FD33B1"/>
    <w:p w:rsidR="00FD33B1" w:rsidRPr="00ED01B0" w:rsidRDefault="00FD33B1" w:rsidP="00FD33B1">
      <w:r w:rsidRPr="00ED01B0">
        <w:t>Ofertę może złożyć Wykonawca, który:</w:t>
      </w:r>
    </w:p>
    <w:p w:rsidR="00FD33B1" w:rsidRPr="00ED01B0" w:rsidRDefault="00FD33B1" w:rsidP="00FD33B1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Wykona przedmiot zamówienia w terminie.</w:t>
      </w:r>
    </w:p>
    <w:p w:rsidR="00FD33B1" w:rsidRDefault="00FD33B1" w:rsidP="00FD33B1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Rozliczy się z Zamawiającym na podstawie faktury VAT.</w:t>
      </w:r>
    </w:p>
    <w:p w:rsidR="00FD33B1" w:rsidRDefault="00FD33B1" w:rsidP="00FD33B1">
      <w:r>
        <w:t>Wymagania wobec Wykonawcy:</w:t>
      </w:r>
    </w:p>
    <w:p w:rsidR="00FD33B1" w:rsidRDefault="00FD33B1" w:rsidP="00FD33B1">
      <w:pPr>
        <w:jc w:val="both"/>
      </w:pPr>
      <w:r>
        <w:t>- sytuacja ekonomiczna i finansowa zapewniająca wykonanie zamówienia zgodnie z wymogami określonymi w zapytaniu ofertowym,</w:t>
      </w:r>
    </w:p>
    <w:p w:rsidR="00FD33B1" w:rsidRDefault="00FD33B1" w:rsidP="00FD33B1">
      <w:pPr>
        <w:jc w:val="both"/>
      </w:pPr>
      <w:r>
        <w:t>- Wiedza i doświadczenie pozwalające na realizację zamówienia zgodnie z wymogami określonymi w zapytaniu ofertowym.</w:t>
      </w:r>
    </w:p>
    <w:p w:rsidR="00FD33B1" w:rsidRDefault="00FD33B1" w:rsidP="00FD33B1">
      <w:pPr>
        <w:jc w:val="both"/>
      </w:pPr>
    </w:p>
    <w:p w:rsidR="00FD33B1" w:rsidRDefault="00FD33B1" w:rsidP="00FD33B1">
      <w:pPr>
        <w:jc w:val="both"/>
      </w:pPr>
      <w:r>
        <w:t>Oświadczenie o spełnianiu warunków udziału w postępowaniu w trybie zapytania ofertowego stanowi Załącznik nr 2.</w:t>
      </w:r>
    </w:p>
    <w:p w:rsidR="00FD33B1" w:rsidRPr="000B19C3" w:rsidRDefault="00FD33B1" w:rsidP="00FD33B1">
      <w:pPr>
        <w:jc w:val="both"/>
      </w:pPr>
    </w:p>
    <w:p w:rsidR="00FD33B1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PRZYGOTOWANIA OFERTY</w:t>
      </w:r>
    </w:p>
    <w:p w:rsidR="00FD33B1" w:rsidRDefault="00FD33B1" w:rsidP="00FD33B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FD33B1" w:rsidRDefault="00FD33B1" w:rsidP="00FD33B1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możliwości składania ofert częściowych.</w:t>
      </w:r>
    </w:p>
    <w:p w:rsidR="00FD33B1" w:rsidRDefault="00FD33B1" w:rsidP="00FD33B1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w formie elektronicznej w pliku PDF zgodnym z Załącznikiem nr 1.</w:t>
      </w:r>
    </w:p>
    <w:p w:rsidR="00FD33B1" w:rsidRDefault="00FD33B1" w:rsidP="00FD33B1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przesłać w postaci elektronicznej na adres email Szkoły.</w:t>
      </w:r>
    </w:p>
    <w:p w:rsidR="00FD33B1" w:rsidRPr="002E42B6" w:rsidRDefault="00FD33B1" w:rsidP="00FD33B1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będą odrzucane w postępowaniu.</w:t>
      </w:r>
    </w:p>
    <w:p w:rsidR="00FD33B1" w:rsidRDefault="00FD33B1" w:rsidP="00FD33B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FD33B1" w:rsidRPr="000B19C3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FD33B1" w:rsidRDefault="00FD33B1" w:rsidP="00FD33B1">
      <w:pPr>
        <w:jc w:val="both"/>
      </w:pPr>
      <w:r w:rsidRPr="000B19C3">
        <w:t>Ofertę należy sporządzić w formie elektronicznej</w:t>
      </w:r>
      <w:r>
        <w:t xml:space="preserve"> jako korespondencję mailową na adres poczty elektronicznej: </w:t>
      </w:r>
      <w:hyperlink r:id="rId9" w:history="1">
        <w:r w:rsidRPr="00831658">
          <w:rPr>
            <w:rStyle w:val="Hipercze"/>
          </w:rPr>
          <w:t>sp16zory@sp16.zory.pl</w:t>
        </w:r>
      </w:hyperlink>
      <w:r>
        <w:t xml:space="preserve"> do dnia </w:t>
      </w:r>
      <w:r w:rsidR="00CF4C83">
        <w:t>27</w:t>
      </w:r>
      <w:r>
        <w:t xml:space="preserve"> grudnia 2021r.</w:t>
      </w:r>
    </w:p>
    <w:p w:rsidR="00FD33B1" w:rsidRDefault="00FD33B1" w:rsidP="00FD33B1">
      <w:pPr>
        <w:jc w:val="both"/>
      </w:pPr>
      <w:r>
        <w:t>Wykonawca pokrywa wszystkie koszty związane z przygotowaniem i dostarczeniem oferty.</w:t>
      </w:r>
    </w:p>
    <w:p w:rsidR="00FD33B1" w:rsidRDefault="00FD33B1" w:rsidP="00FD33B1">
      <w:pPr>
        <w:jc w:val="both"/>
      </w:pPr>
      <w:r>
        <w:t>Złożone oferty można zmieniać i aktualizować przed upływem terminu składania ofert zgodnie z opisem przygotowania oferty.</w:t>
      </w:r>
    </w:p>
    <w:p w:rsidR="00FD33B1" w:rsidRDefault="00FD33B1" w:rsidP="00FD33B1">
      <w:pPr>
        <w:jc w:val="both"/>
      </w:pPr>
    </w:p>
    <w:p w:rsidR="00FD33B1" w:rsidRPr="000B19C3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</w:t>
      </w:r>
      <w:r w:rsidRPr="000B19C3">
        <w:rPr>
          <w:rFonts w:ascii="Times New Roman" w:hAnsi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/>
          <w:b/>
          <w:sz w:val="24"/>
          <w:szCs w:val="24"/>
        </w:rPr>
        <w:t xml:space="preserve"> I KARY UMOWNE</w:t>
      </w:r>
    </w:p>
    <w:p w:rsidR="00FD33B1" w:rsidRDefault="00FD33B1" w:rsidP="00FD33B1">
      <w:pPr>
        <w:jc w:val="both"/>
      </w:pPr>
    </w:p>
    <w:p w:rsidR="00FD33B1" w:rsidRPr="003E4B48" w:rsidRDefault="00FD33B1" w:rsidP="00FD33B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Planowany termin realizacji zamówienia - 30 dni od dnia złożenia zamówienia.</w:t>
      </w:r>
    </w:p>
    <w:p w:rsidR="00FD33B1" w:rsidRPr="003E4B48" w:rsidRDefault="00FD33B1" w:rsidP="00FD33B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W razie braku możliwości realizacji zamówienia w ww. terminie z powodu braku dostępności przedmiotu zamówienia – istnieje możliwość jego zmiany, lecz termin nie może bezwzględnie wypaść później niż do 31 sierpnia 2022 roku.</w:t>
      </w:r>
    </w:p>
    <w:p w:rsidR="00FD33B1" w:rsidRPr="003E4B48" w:rsidRDefault="00FD33B1" w:rsidP="00FD33B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Przekroczenie ww. najpóźniejszego terminu dostawy będzie się wiązało z karami umownymi, wyszczególnionymi w treści umowy.</w:t>
      </w:r>
    </w:p>
    <w:p w:rsidR="00FD33B1" w:rsidRPr="000B19C3" w:rsidRDefault="00FD33B1" w:rsidP="00FD33B1">
      <w:pPr>
        <w:jc w:val="both"/>
      </w:pPr>
    </w:p>
    <w:p w:rsidR="00FD33B1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SPOSOBU NALICZANIA CENY OFERTY</w:t>
      </w:r>
    </w:p>
    <w:p w:rsidR="00FD33B1" w:rsidRDefault="00FD33B1" w:rsidP="00FD33B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FD33B1" w:rsidRDefault="00FD33B1" w:rsidP="00FD33B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należy podać cenę netto oraz brutto, wysokość podatku VAT za realizację każdego elementu zamówienia.</w:t>
      </w:r>
    </w:p>
    <w:p w:rsidR="00FD33B1" w:rsidRDefault="00FD33B1" w:rsidP="00FD33B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przez Wykonawcę cena jest ceną ryczałtową.</w:t>
      </w:r>
    </w:p>
    <w:p w:rsidR="00FD33B1" w:rsidRDefault="00FD33B1" w:rsidP="00FD33B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Podana w ofercie cena musi być wyrażona w PLN. Cena musi uwzględniać wszystkie wymagania niniejszego zapytania oraz obejmować wszelkie koszty, które Wykonawca winien ponieść z tytułu należytej oraz zgodnej z obowiązującymi warunkami technicznymi, normami i przepisami realizacji przedmiotu zamówienia.</w:t>
      </w:r>
    </w:p>
    <w:p w:rsidR="00FD33B1" w:rsidRDefault="00FD33B1" w:rsidP="00FD33B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wartości powinny być naliczane z dokładnością do dwóch miejsc po przecinku.</w:t>
      </w:r>
    </w:p>
    <w:p w:rsidR="00FD33B1" w:rsidRDefault="00FD33B1" w:rsidP="00FD33B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w ofercie produktów zwolnionych z podatku od towarów i usług Zamawiający zobowiązuje się do dostarczenia odpowiedniego oświadczenia, które potwierdza możliwość zwolnienia z podatku od towarów i usług.</w:t>
      </w:r>
    </w:p>
    <w:p w:rsidR="00FD33B1" w:rsidRPr="003E4B48" w:rsidRDefault="00FD33B1" w:rsidP="00FD33B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D33B1" w:rsidRPr="000B19C3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OCENY OFERT I OPIS SPOSOBU PRZYZNAWANIA PUNKTACJI ZA SPEŁNIENIE DANEGO KRYTERIUM OCENY OFERT</w:t>
      </w:r>
    </w:p>
    <w:p w:rsidR="00FD33B1" w:rsidRDefault="00FD33B1" w:rsidP="00FD33B1">
      <w:pPr>
        <w:jc w:val="both"/>
      </w:pPr>
    </w:p>
    <w:p w:rsidR="00FD33B1" w:rsidRPr="00F123B9" w:rsidRDefault="00FD33B1" w:rsidP="00FD33B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Przy wyborze najlepszej oferty Zamawiający będzie kierować się następującymi kryteriami:</w:t>
      </w:r>
    </w:p>
    <w:p w:rsidR="00FD33B1" w:rsidRPr="00F123B9" w:rsidRDefault="00FD33B1" w:rsidP="00FD33B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 – waga 70%</w:t>
      </w:r>
    </w:p>
    <w:p w:rsidR="00FD33B1" w:rsidRPr="00F123B9" w:rsidRDefault="00FD33B1" w:rsidP="00FD33B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 – waga 30%</w:t>
      </w:r>
    </w:p>
    <w:p w:rsidR="00FD33B1" w:rsidRPr="00F123B9" w:rsidRDefault="00FD33B1" w:rsidP="00FD33B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Wskazane kryteria będą przeliczane na ocenę punktową w następujący sposób:</w:t>
      </w:r>
    </w:p>
    <w:p w:rsidR="00FD33B1" w:rsidRPr="00F123B9" w:rsidRDefault="00FD33B1" w:rsidP="00FD33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Cena: (najniższa otrzymana cena brutto / cena oferty badanej) x 70 pkt.</w:t>
      </w:r>
    </w:p>
    <w:p w:rsidR="00FD33B1" w:rsidRPr="00F123B9" w:rsidRDefault="00FD33B1" w:rsidP="00FD33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Gwarancja: (</w:t>
      </w:r>
      <w:r w:rsidR="00B843E9">
        <w:rPr>
          <w:rFonts w:ascii="Times New Roman" w:hAnsi="Times New Roman"/>
          <w:sz w:val="24"/>
          <w:szCs w:val="24"/>
        </w:rPr>
        <w:t>gwarancja oferty badanej</w:t>
      </w:r>
      <w:r w:rsidRPr="00F123B9">
        <w:rPr>
          <w:rFonts w:ascii="Times New Roman" w:hAnsi="Times New Roman"/>
          <w:sz w:val="24"/>
          <w:szCs w:val="24"/>
        </w:rPr>
        <w:t xml:space="preserve"> / </w:t>
      </w:r>
      <w:r w:rsidR="00B843E9">
        <w:rPr>
          <w:rFonts w:ascii="Times New Roman" w:hAnsi="Times New Roman"/>
          <w:sz w:val="24"/>
          <w:szCs w:val="24"/>
        </w:rPr>
        <w:t>najdłuższy termin gwarancji</w:t>
      </w:r>
      <w:bookmarkStart w:id="4" w:name="_GoBack"/>
      <w:bookmarkEnd w:id="4"/>
      <w:r w:rsidRPr="00F123B9">
        <w:rPr>
          <w:rFonts w:ascii="Times New Roman" w:hAnsi="Times New Roman"/>
          <w:sz w:val="24"/>
          <w:szCs w:val="24"/>
        </w:rPr>
        <w:t>) x 30 pkt.</w:t>
      </w:r>
    </w:p>
    <w:p w:rsidR="00FD33B1" w:rsidRPr="00F123B9" w:rsidRDefault="00FD33B1" w:rsidP="00FD33B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zaokrągli każdy wynik do dwóch miejsc po przecinku.</w:t>
      </w:r>
    </w:p>
    <w:p w:rsidR="00FD33B1" w:rsidRPr="005C4D49" w:rsidRDefault="00FD33B1" w:rsidP="00FD33B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udzieli realizacji zapytania ofertowego, którego oferta uzyska najwyższą ilość punktów.</w:t>
      </w:r>
    </w:p>
    <w:p w:rsidR="00FD33B1" w:rsidRPr="000B19C3" w:rsidRDefault="00FD33B1" w:rsidP="00FD33B1">
      <w:pPr>
        <w:jc w:val="both"/>
      </w:pPr>
    </w:p>
    <w:p w:rsidR="00FD33B1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dla stron postanowienia, które zostaną wprowadzone do treści zawieranej umowy – ogólne warunki umowy</w:t>
      </w:r>
    </w:p>
    <w:p w:rsidR="00FD33B1" w:rsidRDefault="00FD33B1" w:rsidP="00FD33B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FD33B1" w:rsidRDefault="00FD33B1" w:rsidP="00FD33B1">
      <w:pPr>
        <w:pStyle w:val="Akapitzlist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wymaga, aby Wykonawca zawarł z nim umowę na zasadach określonych we wzorze umowy, stanowiącym załącznik nr 3 do niniejszego zapytania ofertowego.</w:t>
      </w:r>
    </w:p>
    <w:p w:rsidR="00FD33B1" w:rsidRPr="00F123B9" w:rsidRDefault="00FD33B1" w:rsidP="00FD33B1">
      <w:pPr>
        <w:pStyle w:val="Akapitzlist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zostanie zawarta w formie pisemnej.</w:t>
      </w:r>
    </w:p>
    <w:p w:rsidR="00FD33B1" w:rsidRDefault="00FD33B1" w:rsidP="00FD33B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FD33B1" w:rsidRPr="000B19C3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INFORMACJE DOTYCZĄCE WYBORU NAJKORZYSTNIEJSZEJ OFERTY</w:t>
      </w:r>
    </w:p>
    <w:p w:rsidR="00FD33B1" w:rsidRDefault="00FD33B1" w:rsidP="00FD33B1">
      <w:pPr>
        <w:jc w:val="both"/>
      </w:pPr>
      <w:r w:rsidRPr="000B19C3">
        <w:t>O wyborze najkorzystniejszej oferty Zamawiający zawiadomi mailowo.</w:t>
      </w:r>
    </w:p>
    <w:p w:rsidR="00FD33B1" w:rsidRPr="000B19C3" w:rsidRDefault="00FD33B1" w:rsidP="00FD33B1">
      <w:pPr>
        <w:jc w:val="both"/>
      </w:pPr>
    </w:p>
    <w:p w:rsidR="00FD33B1" w:rsidRPr="000B19C3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DODATKOWE INFORMACJE</w:t>
      </w:r>
    </w:p>
    <w:p w:rsidR="00FD33B1" w:rsidRPr="006753CF" w:rsidRDefault="00FD33B1" w:rsidP="00FD33B1">
      <w:pPr>
        <w:jc w:val="both"/>
      </w:pPr>
    </w:p>
    <w:p w:rsidR="00FD33B1" w:rsidRPr="006753CF" w:rsidRDefault="00FD33B1" w:rsidP="00FD33B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zastrzega sobie możliwość:</w:t>
      </w:r>
    </w:p>
    <w:p w:rsidR="00FD33B1" w:rsidRPr="006753CF" w:rsidRDefault="00FD33B1" w:rsidP="00FD33B1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Zakończenia postępowania bez wyboru żadnej z ofert,</w:t>
      </w:r>
    </w:p>
    <w:p w:rsidR="00FD33B1" w:rsidRPr="006753CF" w:rsidRDefault="00FD33B1" w:rsidP="00FD33B1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Odwołania postępowania do momentu złożenia ofert,</w:t>
      </w:r>
    </w:p>
    <w:p w:rsidR="00FD33B1" w:rsidRPr="006753CF" w:rsidRDefault="00FD33B1" w:rsidP="00FD33B1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Unieważnienia postępowania, jeśli:</w:t>
      </w:r>
    </w:p>
    <w:p w:rsidR="00FD33B1" w:rsidRPr="006753CF" w:rsidRDefault="00FD33B1" w:rsidP="00FD33B1">
      <w:pPr>
        <w:pStyle w:val="Akapitzlist"/>
        <w:numPr>
          <w:ilvl w:val="0"/>
          <w:numId w:val="33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Cena oferty najkorzystniejszej przekracza kwotę, którą Zamawiający może przeznaczyć na sfinansowanie zamówienia;</w:t>
      </w:r>
    </w:p>
    <w:p w:rsidR="00FD33B1" w:rsidRPr="006753CF" w:rsidRDefault="00FD33B1" w:rsidP="00FD33B1">
      <w:pPr>
        <w:pStyle w:val="Akapitzlist"/>
        <w:numPr>
          <w:ilvl w:val="0"/>
          <w:numId w:val="33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Wystąpiła istotna zmiana okoliczności powodująca, iż realizacja zamówienia nie leży w interesie Zamawiającego, czego nie można było przewidzieć w chwili wszczynania postępowania;</w:t>
      </w:r>
    </w:p>
    <w:p w:rsidR="00FD33B1" w:rsidRPr="006753CF" w:rsidRDefault="00FD33B1" w:rsidP="00FD33B1">
      <w:pPr>
        <w:pStyle w:val="Akapitzlist"/>
        <w:numPr>
          <w:ilvl w:val="0"/>
          <w:numId w:val="33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lastRenderedPageBreak/>
        <w:t>Postępowanie obarczone jest wadą powodującą, że z</w:t>
      </w:r>
      <w:r>
        <w:rPr>
          <w:rFonts w:ascii="Times New Roman" w:hAnsi="Times New Roman"/>
        </w:rPr>
        <w:t>awarta umowa będzie sprzeczna z </w:t>
      </w:r>
      <w:r w:rsidRPr="006753CF">
        <w:rPr>
          <w:rFonts w:ascii="Times New Roman" w:hAnsi="Times New Roman"/>
        </w:rPr>
        <w:t>postanowieniami umowy o dofinansowanie projektu.</w:t>
      </w:r>
    </w:p>
    <w:p w:rsidR="00FD33B1" w:rsidRPr="006753CF" w:rsidRDefault="00FD33B1" w:rsidP="00FD33B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 przypadkach, o których mowa powyżej, Wykonawcy nie przysługują w stosunku do Zamawiającego żadne roszczenia odszkodowawcze.</w:t>
      </w:r>
    </w:p>
    <w:p w:rsidR="00FD33B1" w:rsidRPr="006753CF" w:rsidRDefault="00FD33B1" w:rsidP="00FD33B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poprawi w ofercie oczywiste omyłki pisarskie i rachunkowe, o czym niezwłocznie poinformuje Wykonawcę.</w:t>
      </w:r>
    </w:p>
    <w:p w:rsidR="00FD33B1" w:rsidRPr="006753CF" w:rsidRDefault="00FD33B1" w:rsidP="00FD33B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Osoba do kontaktu: Katarzyna Jakubik , telefon: 32 4345444</w:t>
      </w:r>
    </w:p>
    <w:p w:rsidR="00FD33B1" w:rsidRPr="006753CF" w:rsidRDefault="00FD33B1" w:rsidP="00FD33B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 xml:space="preserve">Adres e-mail: </w:t>
      </w:r>
      <w:hyperlink r:id="rId10" w:history="1">
        <w:r w:rsidRPr="006753CF">
          <w:rPr>
            <w:rStyle w:val="Hipercze"/>
            <w:rFonts w:ascii="Times New Roman" w:hAnsi="Times New Roman"/>
          </w:rPr>
          <w:t>sp16zory@sp16.zory.pl</w:t>
        </w:r>
      </w:hyperlink>
    </w:p>
    <w:p w:rsidR="00FD33B1" w:rsidRDefault="00FD33B1" w:rsidP="00FD33B1">
      <w:pPr>
        <w:jc w:val="both"/>
      </w:pPr>
    </w:p>
    <w:p w:rsidR="00FD33B1" w:rsidRDefault="00FD33B1" w:rsidP="00FD33B1">
      <w:pPr>
        <w:jc w:val="both"/>
      </w:pPr>
      <w:r>
        <w:t>Niniejsze zapytanie ofertowe nie stanowi zobowiązania do zawarcia umowy.</w:t>
      </w:r>
    </w:p>
    <w:p w:rsidR="00FD33B1" w:rsidRDefault="00FD33B1" w:rsidP="00FD33B1">
      <w:pPr>
        <w:spacing w:line="360" w:lineRule="auto"/>
        <w:jc w:val="both"/>
        <w:rPr>
          <w:b/>
          <w:u w:val="single"/>
        </w:rPr>
      </w:pPr>
    </w:p>
    <w:p w:rsidR="00FD33B1" w:rsidRPr="00FA4BC2" w:rsidRDefault="00FD33B1" w:rsidP="00FD33B1">
      <w:pPr>
        <w:spacing w:line="360" w:lineRule="auto"/>
        <w:jc w:val="both"/>
        <w:rPr>
          <w:b/>
        </w:rPr>
      </w:pPr>
      <w:r w:rsidRPr="00FA4BC2">
        <w:rPr>
          <w:b/>
          <w:u w:val="single"/>
        </w:rPr>
        <w:t>Załączniki</w:t>
      </w:r>
      <w:r w:rsidRPr="00FA4BC2">
        <w:rPr>
          <w:b/>
        </w:rPr>
        <w:t>:</w:t>
      </w:r>
    </w:p>
    <w:p w:rsidR="00FD33B1" w:rsidRDefault="00FD33B1" w:rsidP="00FD33B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BC2">
        <w:rPr>
          <w:rFonts w:ascii="Times New Roman" w:hAnsi="Times New Roman"/>
          <w:b/>
          <w:sz w:val="24"/>
          <w:szCs w:val="24"/>
        </w:rPr>
        <w:t>Załącznik nr 1 – Formularz ofertowy.</w:t>
      </w:r>
    </w:p>
    <w:p w:rsidR="00FD33B1" w:rsidRPr="00FA4BC2" w:rsidRDefault="00FD33B1" w:rsidP="00FD33B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– oświadczenie o spełnianiu warunków udziału w postępowaniu.</w:t>
      </w:r>
    </w:p>
    <w:p w:rsidR="00FD33B1" w:rsidRPr="00FA4BC2" w:rsidRDefault="00FD33B1" w:rsidP="00FD33B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 w:rsidRPr="00FA4BC2">
        <w:rPr>
          <w:rFonts w:ascii="Times New Roman" w:hAnsi="Times New Roman"/>
          <w:b/>
          <w:sz w:val="24"/>
          <w:szCs w:val="24"/>
        </w:rPr>
        <w:t xml:space="preserve"> – Szablon umowy.</w:t>
      </w:r>
    </w:p>
    <w:p w:rsidR="00FD33B1" w:rsidRDefault="00FD33B1" w:rsidP="00FD33B1">
      <w:pPr>
        <w:jc w:val="both"/>
      </w:pPr>
    </w:p>
    <w:p w:rsidR="00FD33B1" w:rsidRPr="005C4D49" w:rsidRDefault="00FD33B1" w:rsidP="00FD33B1">
      <w:pPr>
        <w:ind w:firstLine="6237"/>
        <w:jc w:val="both"/>
        <w:rPr>
          <w:b/>
        </w:rPr>
      </w:pPr>
      <w:r w:rsidRPr="005C4D49">
        <w:rPr>
          <w:b/>
        </w:rPr>
        <w:t>Zatwierdził:</w:t>
      </w:r>
    </w:p>
    <w:p w:rsidR="00FD33B1" w:rsidRPr="005C4D49" w:rsidRDefault="00FD33B1" w:rsidP="00FD33B1">
      <w:pPr>
        <w:jc w:val="both"/>
        <w:rPr>
          <w:b/>
        </w:rPr>
      </w:pPr>
    </w:p>
    <w:p w:rsidR="00FD33B1" w:rsidRPr="005C4D49" w:rsidRDefault="00FD33B1" w:rsidP="00FD33B1">
      <w:pPr>
        <w:ind w:firstLine="5103"/>
        <w:jc w:val="both"/>
        <w:rPr>
          <w:b/>
        </w:rPr>
      </w:pPr>
      <w:r w:rsidRPr="005C4D49">
        <w:rPr>
          <w:b/>
        </w:rPr>
        <w:t>Katarzyna Jakubik – Dyrektor szkoły</w:t>
      </w:r>
    </w:p>
    <w:p w:rsidR="00FD33B1" w:rsidRDefault="00FD33B1" w:rsidP="00FD33B1">
      <w:pPr>
        <w:spacing w:after="160" w:line="259" w:lineRule="auto"/>
      </w:pPr>
      <w:r>
        <w:br w:type="page"/>
      </w:r>
    </w:p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F62F9E" w:rsidRDefault="00C31F1C" w:rsidP="00FB173F">
      <w:pPr>
        <w:jc w:val="both"/>
        <w:rPr>
          <w:rFonts w:asciiTheme="minorHAnsi" w:hAnsiTheme="minorHAnsi" w:cstheme="minorHAnsi"/>
          <w:sz w:val="22"/>
          <w:szCs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FC0316" w:rsidRPr="00FC0316">
        <w:rPr>
          <w:rFonts w:asciiTheme="minorHAnsi" w:hAnsiTheme="minorHAnsi" w:cstheme="minorHAnsi"/>
          <w:sz w:val="22"/>
        </w:rPr>
        <w:t xml:space="preserve">na </w:t>
      </w:r>
      <w:r w:rsidR="00FD33B1" w:rsidRPr="006753CF">
        <w:rPr>
          <w:rFonts w:asciiTheme="minorHAnsi" w:hAnsiTheme="minorHAnsi" w:cstheme="minorHAnsi"/>
          <w:sz w:val="22"/>
          <w:szCs w:val="22"/>
        </w:rPr>
        <w:t>zakup i dostawę wyposażenia i pomocy dydaktycznych do sal dydaktycznych w Szkole Podstawowej nr 16 w ramach projektu „Laboratoria Przyszłości”.</w:t>
      </w:r>
    </w:p>
    <w:p w:rsidR="00677A0A" w:rsidRDefault="00677A0A" w:rsidP="00FB173F">
      <w:pPr>
        <w:jc w:val="both"/>
        <w:rPr>
          <w:rFonts w:asciiTheme="minorHAnsi" w:hAnsiTheme="minorHAnsi" w:cstheme="minorHAnsi"/>
          <w:sz w:val="22"/>
        </w:rPr>
      </w:pP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926408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558"/>
        <w:gridCol w:w="704"/>
        <w:gridCol w:w="1415"/>
        <w:gridCol w:w="576"/>
        <w:gridCol w:w="1383"/>
        <w:gridCol w:w="1324"/>
      </w:tblGrid>
      <w:tr w:rsidR="00F62F9E" w:rsidRPr="00F62F9E" w:rsidTr="00E25CC5"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558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E25C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="00E25CC5">
              <w:rPr>
                <w:rFonts w:asciiTheme="minorHAnsi" w:hAnsiTheme="minorHAnsi" w:cstheme="minorHAnsi"/>
                <w:bCs/>
                <w:sz w:val="18"/>
              </w:rPr>
              <w:t>; producent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704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5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383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24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737C0" w:rsidRPr="00F62F9E" w:rsidTr="00E25CC5">
        <w:trPr>
          <w:trHeight w:hRule="exact" w:val="567"/>
        </w:trPr>
        <w:tc>
          <w:tcPr>
            <w:tcW w:w="561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3558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737C0" w:rsidRPr="00F62F9E" w:rsidTr="00E25CC5">
        <w:trPr>
          <w:trHeight w:hRule="exact" w:val="567"/>
        </w:trPr>
        <w:tc>
          <w:tcPr>
            <w:tcW w:w="561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3558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737C0" w:rsidRPr="00F62F9E" w:rsidTr="00E25CC5">
        <w:trPr>
          <w:trHeight w:hRule="exact" w:val="567"/>
        </w:trPr>
        <w:tc>
          <w:tcPr>
            <w:tcW w:w="561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3558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64853" w:rsidRPr="00F62F9E" w:rsidTr="00E25CC5">
        <w:trPr>
          <w:trHeight w:hRule="exact" w:val="567"/>
        </w:trPr>
        <w:tc>
          <w:tcPr>
            <w:tcW w:w="561" w:type="dxa"/>
          </w:tcPr>
          <w:p w:rsidR="00A64853" w:rsidRDefault="00A64853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3558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64853" w:rsidRPr="00F62F9E" w:rsidTr="00E25CC5">
        <w:trPr>
          <w:trHeight w:hRule="exact" w:val="567"/>
        </w:trPr>
        <w:tc>
          <w:tcPr>
            <w:tcW w:w="561" w:type="dxa"/>
          </w:tcPr>
          <w:p w:rsidR="00A64853" w:rsidRDefault="00A64853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3558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64853" w:rsidRPr="00F62F9E" w:rsidTr="00E25CC5">
        <w:trPr>
          <w:trHeight w:hRule="exact" w:val="567"/>
        </w:trPr>
        <w:tc>
          <w:tcPr>
            <w:tcW w:w="561" w:type="dxa"/>
          </w:tcPr>
          <w:p w:rsidR="00A64853" w:rsidRDefault="00A64853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3558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64853" w:rsidRPr="00F62F9E" w:rsidTr="00E25CC5">
        <w:trPr>
          <w:trHeight w:hRule="exact" w:val="567"/>
        </w:trPr>
        <w:tc>
          <w:tcPr>
            <w:tcW w:w="561" w:type="dxa"/>
          </w:tcPr>
          <w:p w:rsidR="00A64853" w:rsidRDefault="00A64853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11</w:t>
            </w:r>
          </w:p>
        </w:tc>
        <w:tc>
          <w:tcPr>
            <w:tcW w:w="3558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64853" w:rsidRPr="00F62F9E" w:rsidTr="00E25CC5">
        <w:trPr>
          <w:trHeight w:hRule="exact" w:val="567"/>
        </w:trPr>
        <w:tc>
          <w:tcPr>
            <w:tcW w:w="561" w:type="dxa"/>
          </w:tcPr>
          <w:p w:rsidR="00A64853" w:rsidRDefault="00A64853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12</w:t>
            </w:r>
          </w:p>
        </w:tc>
        <w:tc>
          <w:tcPr>
            <w:tcW w:w="3558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A64853" w:rsidRPr="00F62F9E" w:rsidRDefault="00A64853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253" w:type="dxa"/>
            <w:gridSpan w:val="4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CE17D5" w:rsidRPr="00F62F9E" w:rsidRDefault="00CE17D5" w:rsidP="00F62F9E">
      <w:pPr>
        <w:jc w:val="both"/>
        <w:rPr>
          <w:rFonts w:asciiTheme="minorHAnsi" w:hAnsiTheme="minorHAnsi" w:cstheme="minorHAnsi"/>
        </w:rPr>
      </w:pPr>
    </w:p>
    <w:p w:rsidR="001D4CC4" w:rsidRDefault="00CE17D5" w:rsidP="006737C0">
      <w:pPr>
        <w:pStyle w:val="Akapitzlist"/>
        <w:numPr>
          <w:ilvl w:val="1"/>
          <w:numId w:val="4"/>
        </w:numPr>
        <w:spacing w:after="0" w:line="36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FD33B1" w:rsidRDefault="00FD33B1" w:rsidP="00FD33B1">
      <w:pPr>
        <w:pStyle w:val="Akapitzlist"/>
        <w:spacing w:after="0"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gwarancji:</w:t>
      </w:r>
    </w:p>
    <w:p w:rsidR="00FD33B1" w:rsidRDefault="00FD33B1" w:rsidP="00FD33B1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……………………………….……………….. – okres gwarancji …………. Miesięcy</w:t>
      </w:r>
    </w:p>
    <w:p w:rsidR="00FD33B1" w:rsidRDefault="00FD33B1" w:rsidP="00FD33B1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FD33B1" w:rsidRDefault="00FD33B1" w:rsidP="00FD33B1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…………………………………….………….. – okres gwarancji …………. Miesięcy</w:t>
      </w:r>
    </w:p>
    <w:p w:rsidR="00FD33B1" w:rsidRDefault="00FD33B1" w:rsidP="00FD33B1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FD33B1" w:rsidRDefault="00FD33B1" w:rsidP="00FD33B1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…………………………………….………….. – okres gwarancji …………. Miesięcy</w:t>
      </w:r>
    </w:p>
    <w:p w:rsidR="00FD33B1" w:rsidRDefault="00FD33B1" w:rsidP="00FD33B1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FD33B1" w:rsidRDefault="00FD33B1" w:rsidP="00FD33B1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……………………………………….……….. – okres gwarancji …………. Miesięcy</w:t>
      </w:r>
    </w:p>
    <w:p w:rsidR="00A64853" w:rsidRDefault="00A64853" w:rsidP="00A64853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……………………………………….……….. – okres gwarancji …………. Miesięcy</w:t>
      </w:r>
    </w:p>
    <w:p w:rsidR="00A64853" w:rsidRDefault="00A64853" w:rsidP="00A64853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……………………………………….……….. – okres gwarancji …………. Miesięcy</w:t>
      </w:r>
    </w:p>
    <w:p w:rsidR="00A64853" w:rsidRDefault="00A64853" w:rsidP="00A64853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……………………………………….……….. – okres gwarancji …………. Miesięcy</w:t>
      </w:r>
    </w:p>
    <w:p w:rsidR="00A64853" w:rsidRDefault="00A64853" w:rsidP="00A64853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……………………………………….……….. – okres gwarancji …………. Miesięcy</w:t>
      </w:r>
    </w:p>
    <w:p w:rsidR="00A64853" w:rsidRPr="00A64853" w:rsidRDefault="00A64853" w:rsidP="00A64853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……………………………………….……….. – okres gwarancji …………. Miesięcy</w:t>
      </w:r>
    </w:p>
    <w:p w:rsidR="00FD33B1" w:rsidRDefault="00FD33B1" w:rsidP="00FD33B1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FD33B1" w:rsidRPr="00CE17D5" w:rsidRDefault="00FD33B1" w:rsidP="00FD33B1">
      <w:pPr>
        <w:jc w:val="both"/>
        <w:rPr>
          <w:rFonts w:asciiTheme="minorHAnsi" w:hAnsiTheme="minorHAnsi" w:cstheme="minorHAnsi"/>
        </w:rPr>
      </w:pPr>
    </w:p>
    <w:p w:rsidR="00FD33B1" w:rsidRPr="00FC0316" w:rsidRDefault="00FD33B1" w:rsidP="00FD33B1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D33B1" w:rsidRPr="00B25163" w:rsidRDefault="00FD33B1" w:rsidP="00FD33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FD33B1" w:rsidRPr="00B25163" w:rsidRDefault="00FD33B1" w:rsidP="00FD33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wszystkie wymagania zawarte w zapytaniu ofertowym,</w:t>
      </w:r>
    </w:p>
    <w:p w:rsidR="00FD33B1" w:rsidRPr="00B25163" w:rsidRDefault="00FD33B1" w:rsidP="00FD33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FD33B1" w:rsidRPr="00B25163" w:rsidRDefault="00FD33B1" w:rsidP="00FD33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FD33B1" w:rsidRPr="00CE17D5" w:rsidRDefault="00FD33B1" w:rsidP="00FD33B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 wymogami określonymi w zapytaniu ofertowym</w:t>
      </w:r>
    </w:p>
    <w:p w:rsidR="00FD33B1" w:rsidRPr="00F62F9E" w:rsidRDefault="00FD33B1" w:rsidP="00FD33B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zrealizuję przedmiot umowy w terminie ... dni od  dnia 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A64853" w:rsidRDefault="00A64853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64853" w:rsidRDefault="00A64853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A64853" w:rsidRDefault="00A64853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A64853" w:rsidRDefault="00A64853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lastRenderedPageBreak/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64853" w:rsidRDefault="00A64853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B70B5D" w:rsidRDefault="00B70B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D33B1" w:rsidRDefault="00FD33B1" w:rsidP="00FD33B1">
      <w:pPr>
        <w:jc w:val="center"/>
        <w:rPr>
          <w:b/>
          <w:sz w:val="28"/>
          <w:szCs w:val="28"/>
        </w:rPr>
      </w:pPr>
      <w:r w:rsidRPr="00515F56">
        <w:rPr>
          <w:b/>
          <w:sz w:val="28"/>
          <w:szCs w:val="28"/>
        </w:rPr>
        <w:lastRenderedPageBreak/>
        <w:t>Klauzula informacyjna - RODO.</w:t>
      </w:r>
    </w:p>
    <w:p w:rsidR="00FD33B1" w:rsidRPr="00515F56" w:rsidRDefault="00FD33B1" w:rsidP="00FD33B1">
      <w:pPr>
        <w:jc w:val="center"/>
        <w:rPr>
          <w:b/>
          <w:sz w:val="28"/>
          <w:szCs w:val="28"/>
        </w:rPr>
      </w:pPr>
    </w:p>
    <w:p w:rsidR="00FD33B1" w:rsidRPr="00515F56" w:rsidRDefault="00FD33B1" w:rsidP="00FD33B1">
      <w:pPr>
        <w:shd w:val="clear" w:color="auto" w:fill="FFFFFF"/>
        <w:spacing w:after="150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Zgodnie z art. 13 ust. 1 i 2 Rozporządzenia Parlamentu Europejskiego i Rady (UE) 2016/679</w:t>
      </w:r>
      <w:r>
        <w:rPr>
          <w:sz w:val="20"/>
          <w:szCs w:val="20"/>
        </w:rPr>
        <w:t xml:space="preserve"> z dnia 27 kwietnia 2016 roku w </w:t>
      </w:r>
      <w:r w:rsidRPr="00515F56">
        <w:rPr>
          <w:sz w:val="20"/>
          <w:szCs w:val="20"/>
        </w:rPr>
        <w:t>sprawie ochrony osób fizycznych w związku z przetwarzaniem danych osobowych i w sprawie swobodnego przepływu takich danych oraz uchylenia dyrektywy 95/46/WE (dalej RODO), obowiązującego od 25 maja 2018 r., informuję, iż:</w:t>
      </w:r>
    </w:p>
    <w:p w:rsidR="00FD33B1" w:rsidRPr="00515F56" w:rsidRDefault="00FD33B1" w:rsidP="00FD33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Pani/Pana danych osobowych jest </w:t>
      </w:r>
      <w:r w:rsidRPr="00515F56">
        <w:rPr>
          <w:b/>
          <w:bCs/>
          <w:sz w:val="20"/>
          <w:szCs w:val="20"/>
        </w:rPr>
        <w:t>Szkoła Podstawowa nr 16 z O</w:t>
      </w:r>
      <w:r>
        <w:rPr>
          <w:b/>
          <w:bCs/>
          <w:sz w:val="20"/>
          <w:szCs w:val="20"/>
        </w:rPr>
        <w:t>ddziałami Integracyjnymi im. M. </w:t>
      </w:r>
      <w:r w:rsidRPr="00515F56">
        <w:rPr>
          <w:b/>
          <w:bCs/>
          <w:sz w:val="20"/>
          <w:szCs w:val="20"/>
        </w:rPr>
        <w:t>Konopnickiej w Żorach, ul. Osińska 50, 44-240 Żory</w:t>
      </w:r>
      <w:r>
        <w:rPr>
          <w:b/>
          <w:bCs/>
          <w:sz w:val="20"/>
          <w:szCs w:val="20"/>
        </w:rPr>
        <w:t>.</w:t>
      </w:r>
    </w:p>
    <w:p w:rsidR="00FD33B1" w:rsidRPr="00747628" w:rsidRDefault="00FD33B1" w:rsidP="00FD33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W podmiocie jest wyznaczona osoba nadzorująca przestrzeganie zasad ochrony danych - kontakt z </w:t>
      </w:r>
      <w:r w:rsidRPr="00515F56">
        <w:rPr>
          <w:b/>
          <w:bCs/>
          <w:sz w:val="20"/>
          <w:szCs w:val="20"/>
        </w:rPr>
        <w:t>Inspektorem Ochrony Danych – e-mail: </w:t>
      </w:r>
      <w:hyperlink r:id="rId11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aleksandra@eduodo.pl</w:t>
        </w:r>
      </w:hyperlink>
      <w:r w:rsidRPr="00515F56">
        <w:rPr>
          <w:b/>
          <w:bCs/>
          <w:sz w:val="20"/>
          <w:szCs w:val="20"/>
        </w:rPr>
        <w:t> lub </w:t>
      </w:r>
      <w:hyperlink r:id="rId12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abi@eduodo.pl</w:t>
        </w:r>
      </w:hyperlink>
    </w:p>
    <w:p w:rsidR="00FD33B1" w:rsidRPr="00747628" w:rsidRDefault="00FD33B1" w:rsidP="00FD33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747628">
        <w:rPr>
          <w:sz w:val="20"/>
          <w:szCs w:val="20"/>
        </w:rPr>
        <w:t>Pani/Pana dane osobowe przetwarzane będą na podstawie art. 6 ust. 1 lit. c</w:t>
      </w:r>
      <w:r w:rsidRPr="00747628">
        <w:rPr>
          <w:i/>
          <w:sz w:val="20"/>
          <w:szCs w:val="20"/>
        </w:rPr>
        <w:t xml:space="preserve"> </w:t>
      </w:r>
      <w:r w:rsidRPr="00747628">
        <w:rPr>
          <w:sz w:val="20"/>
          <w:szCs w:val="20"/>
        </w:rPr>
        <w:t xml:space="preserve">RODO w celu </w:t>
      </w:r>
      <w:r>
        <w:rPr>
          <w:sz w:val="20"/>
          <w:szCs w:val="20"/>
        </w:rPr>
        <w:t>związanym z </w:t>
      </w:r>
      <w:r w:rsidRPr="00747628">
        <w:rPr>
          <w:sz w:val="20"/>
          <w:szCs w:val="20"/>
        </w:rPr>
        <w:t>postępowaniem o udzielenie zamówienia publicznego</w:t>
      </w:r>
      <w:r>
        <w:rPr>
          <w:sz w:val="20"/>
          <w:szCs w:val="20"/>
        </w:rPr>
        <w:t>, którego wartość nie przekracza 130000 zł netto pn.</w:t>
      </w:r>
      <w:r w:rsidRPr="00747628">
        <w:rPr>
          <w:sz w:val="20"/>
          <w:szCs w:val="20"/>
        </w:rPr>
        <w:t xml:space="preserve"> </w:t>
      </w:r>
      <w:r w:rsidRPr="00747628">
        <w:rPr>
          <w:rFonts w:asciiTheme="minorHAnsi" w:hAnsiTheme="minorHAnsi" w:cstheme="minorHAnsi"/>
          <w:i/>
          <w:sz w:val="22"/>
          <w:szCs w:val="22"/>
        </w:rPr>
        <w:t xml:space="preserve">na zakup i dostawę wyposażenia i pomocy dydaktycznych do sal dydaktycznych w Szkole Podstawowej nr 16 w ramach projektu „Laboratoria Przyszłości” </w:t>
      </w:r>
      <w:r w:rsidRPr="00747628">
        <w:rPr>
          <w:sz w:val="20"/>
          <w:szCs w:val="20"/>
        </w:rPr>
        <w:t>prowadzonym w trybie zapytania o cenę.</w:t>
      </w:r>
    </w:p>
    <w:p w:rsidR="00FD33B1" w:rsidRPr="00515F56" w:rsidRDefault="00FD33B1" w:rsidP="00FD33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 xml:space="preserve">dbiorcami Pani/Pana danych osobowych będą osoby lub podmioty, którym udostępniona zostanie dokumentacja postępowania w oparciu o art. </w:t>
      </w:r>
      <w:r>
        <w:rPr>
          <w:sz w:val="20"/>
          <w:szCs w:val="20"/>
        </w:rPr>
        <w:t>18 oraz art. 74 ustawy z dnia 11 września 2019</w:t>
      </w:r>
      <w:r w:rsidRPr="00515F56">
        <w:rPr>
          <w:sz w:val="20"/>
          <w:szCs w:val="20"/>
        </w:rPr>
        <w:t xml:space="preserve"> r. – Prawo zamówień publicznych</w:t>
      </w:r>
      <w:r>
        <w:rPr>
          <w:sz w:val="20"/>
          <w:szCs w:val="20"/>
        </w:rPr>
        <w:t xml:space="preserve"> (tekst jednolity Dz. U. z 2021r. poz. 1129 ze zm.), dalej „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”;  </w:t>
      </w:r>
    </w:p>
    <w:p w:rsidR="00FD33B1" w:rsidRPr="00515F56" w:rsidRDefault="00FD33B1" w:rsidP="00FD33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Pani/Pana dane osobowe będą </w:t>
      </w:r>
      <w:r>
        <w:rPr>
          <w:sz w:val="20"/>
          <w:szCs w:val="20"/>
        </w:rPr>
        <w:t xml:space="preserve">przechowywane, zgodnie z art. 78 ust. 1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  <w:r>
        <w:rPr>
          <w:sz w:val="20"/>
          <w:szCs w:val="20"/>
        </w:rPr>
        <w:t xml:space="preserve"> Po zakończeniu umowy dane osobowe będą przetwarzane wyłącznie w celach archiwalnych zgodnie z obowiązującą w Placówce instrukcją archiwalną;</w:t>
      </w:r>
    </w:p>
    <w:p w:rsidR="00FD33B1" w:rsidRPr="00515F56" w:rsidRDefault="00FD33B1" w:rsidP="00FD33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>bowiązek podania przez Panią/Pana danych osobowych bezpośrednio Pani/Pana dotyczących jest wymogiem ustawowym</w:t>
      </w:r>
      <w:r>
        <w:rPr>
          <w:sz w:val="20"/>
          <w:szCs w:val="20"/>
        </w:rPr>
        <w:t xml:space="preserve"> określonym w przepisach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związanym z udziałem w postępowaniu o udzielenie zamówienia publicznego; konsekwencje niepodania okreś</w:t>
      </w:r>
      <w:r>
        <w:rPr>
          <w:sz w:val="20"/>
          <w:szCs w:val="20"/>
        </w:rPr>
        <w:t xml:space="preserve">lonych danych wynikają z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;  </w:t>
      </w:r>
    </w:p>
    <w:p w:rsidR="00FD33B1" w:rsidRPr="00515F56" w:rsidRDefault="00FD33B1" w:rsidP="00FD33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515F56">
        <w:rPr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:rsidR="00FD33B1" w:rsidRPr="00515F56" w:rsidRDefault="00FD33B1" w:rsidP="00FD33B1">
      <w:pPr>
        <w:numPr>
          <w:ilvl w:val="0"/>
          <w:numId w:val="17"/>
        </w:numPr>
        <w:shd w:val="clear" w:color="auto" w:fill="FFFFFF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15F56">
        <w:rPr>
          <w:sz w:val="20"/>
          <w:szCs w:val="20"/>
        </w:rPr>
        <w:t>osiada Pani/Pan:</w:t>
      </w:r>
    </w:p>
    <w:p w:rsidR="00FD33B1" w:rsidRPr="00515F56" w:rsidRDefault="00FD33B1" w:rsidP="00FD33B1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FD33B1" w:rsidRPr="00515F56" w:rsidRDefault="00FD33B1" w:rsidP="00FD33B1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515F56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**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FD33B1" w:rsidRPr="00515F56" w:rsidRDefault="00FD33B1" w:rsidP="00FD33B1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D33B1" w:rsidRPr="00515F56" w:rsidRDefault="00FD33B1" w:rsidP="00FD33B1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D33B1" w:rsidRPr="00515F56" w:rsidRDefault="00FD33B1" w:rsidP="00FD33B1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50" w:line="240" w:lineRule="auto"/>
        <w:ind w:hanging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ie przysługuje Pani/Panu:</w:t>
      </w:r>
    </w:p>
    <w:p w:rsidR="00FD33B1" w:rsidRPr="00515F56" w:rsidRDefault="00FD33B1" w:rsidP="00FD33B1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FD33B1" w:rsidRPr="00515F56" w:rsidRDefault="00FD33B1" w:rsidP="00FD33B1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FD33B1" w:rsidRPr="00515F56" w:rsidRDefault="00FD33B1" w:rsidP="00FD33B1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FD33B1" w:rsidRDefault="00FD33B1" w:rsidP="00FD33B1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6870">
        <w:rPr>
          <w:rFonts w:ascii="Times New Roman" w:hAnsi="Times New Roman"/>
          <w:sz w:val="20"/>
          <w:szCs w:val="20"/>
        </w:rPr>
        <w:t>Administrator dan</w:t>
      </w:r>
      <w:r>
        <w:rPr>
          <w:rFonts w:ascii="Times New Roman" w:hAnsi="Times New Roman"/>
          <w:sz w:val="20"/>
          <w:szCs w:val="20"/>
        </w:rPr>
        <w:t>ych informuje, że Wykonawca jest zobowiązany, w związku z udziałem w przedmiotowym postępowaniu, do wypełnienia wszystkich obowiązków formalno – prawnych wymaganych przez RODO i związanych z udziałem w przedmiotowym postępowaniu o udzielenie zamówienia. Do obowiązków tych należą m. in.:</w:t>
      </w:r>
    </w:p>
    <w:p w:rsidR="00FD33B1" w:rsidRDefault="00FD33B1" w:rsidP="00FD33B1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wynikający z art. 13 RODO nie będzie miał zastosowania, gdy i w zakresie, w jakim osoba fizyczna, której dane dotyczą dysponuje już tymi informacjami;</w:t>
      </w:r>
    </w:p>
    <w:p w:rsidR="00FD33B1" w:rsidRPr="006F6870" w:rsidRDefault="00FD33B1" w:rsidP="00FD33B1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wyłączeń, o których mowa w art. 14 ust. 5.</w:t>
      </w:r>
    </w:p>
    <w:p w:rsidR="00FD33B1" w:rsidRPr="00515F56" w:rsidRDefault="00FD33B1" w:rsidP="00FD33B1">
      <w:pPr>
        <w:spacing w:after="150" w:line="360" w:lineRule="auto"/>
        <w:jc w:val="both"/>
        <w:rPr>
          <w:i/>
          <w:sz w:val="20"/>
          <w:szCs w:val="20"/>
        </w:rPr>
      </w:pPr>
    </w:p>
    <w:p w:rsidR="00FD33B1" w:rsidRDefault="00FD33B1" w:rsidP="00FD33B1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</w:t>
      </w:r>
    </w:p>
    <w:p w:rsidR="00FD33B1" w:rsidRDefault="00FD33B1" w:rsidP="00FD33B1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D33B1" w:rsidRDefault="00FD33B1" w:rsidP="00FD33B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FD33B1" w:rsidRPr="00747628" w:rsidRDefault="00FD33B1" w:rsidP="00FD33B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227F57" w:rsidRDefault="00227F57" w:rsidP="00FB173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13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59" w:rsidRDefault="00330359">
      <w:r>
        <w:separator/>
      </w:r>
    </w:p>
  </w:endnote>
  <w:endnote w:type="continuationSeparator" w:id="0">
    <w:p w:rsidR="00330359" w:rsidRDefault="0033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59" w:rsidRDefault="00330359">
      <w:r>
        <w:separator/>
      </w:r>
    </w:p>
  </w:footnote>
  <w:footnote w:type="continuationSeparator" w:id="0">
    <w:p w:rsidR="00330359" w:rsidRDefault="0033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2425A8C"/>
    <w:multiLevelType w:val="hybridMultilevel"/>
    <w:tmpl w:val="EEC23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65043"/>
    <w:multiLevelType w:val="hybridMultilevel"/>
    <w:tmpl w:val="945E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15DC"/>
    <w:multiLevelType w:val="hybridMultilevel"/>
    <w:tmpl w:val="140EDDDA"/>
    <w:lvl w:ilvl="0" w:tplc="25300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E77DA"/>
    <w:multiLevelType w:val="hybridMultilevel"/>
    <w:tmpl w:val="2682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D054B7"/>
    <w:multiLevelType w:val="hybridMultilevel"/>
    <w:tmpl w:val="C464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7429F"/>
    <w:multiLevelType w:val="hybridMultilevel"/>
    <w:tmpl w:val="0E985C9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9C060B0"/>
    <w:multiLevelType w:val="hybridMultilevel"/>
    <w:tmpl w:val="17E036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564AC"/>
    <w:multiLevelType w:val="hybridMultilevel"/>
    <w:tmpl w:val="B26A2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186352"/>
    <w:multiLevelType w:val="multilevel"/>
    <w:tmpl w:val="07C4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6540"/>
    <w:multiLevelType w:val="hybridMultilevel"/>
    <w:tmpl w:val="71E4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D160B"/>
    <w:multiLevelType w:val="hybridMultilevel"/>
    <w:tmpl w:val="C71CF0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7F65A4"/>
    <w:multiLevelType w:val="hybridMultilevel"/>
    <w:tmpl w:val="3298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95D4B"/>
    <w:multiLevelType w:val="hybridMultilevel"/>
    <w:tmpl w:val="0F5C90A0"/>
    <w:lvl w:ilvl="0" w:tplc="BF4A1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CA15E1"/>
    <w:multiLevelType w:val="hybridMultilevel"/>
    <w:tmpl w:val="634E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284A"/>
    <w:multiLevelType w:val="hybridMultilevel"/>
    <w:tmpl w:val="184EC010"/>
    <w:lvl w:ilvl="0" w:tplc="132CB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90EF3"/>
    <w:multiLevelType w:val="multilevel"/>
    <w:tmpl w:val="7B44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1D4DB2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26710"/>
    <w:multiLevelType w:val="multilevel"/>
    <w:tmpl w:val="D98A3BA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140FB"/>
    <w:multiLevelType w:val="hybridMultilevel"/>
    <w:tmpl w:val="797C0D38"/>
    <w:lvl w:ilvl="0" w:tplc="1AEE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2F2920"/>
    <w:multiLevelType w:val="hybridMultilevel"/>
    <w:tmpl w:val="C6A06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D7EAC"/>
    <w:multiLevelType w:val="hybridMultilevel"/>
    <w:tmpl w:val="548E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33A54"/>
    <w:multiLevelType w:val="hybridMultilevel"/>
    <w:tmpl w:val="CB7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675CE"/>
    <w:multiLevelType w:val="hybridMultilevel"/>
    <w:tmpl w:val="7A4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00904"/>
    <w:multiLevelType w:val="hybridMultilevel"/>
    <w:tmpl w:val="6E6C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93741"/>
    <w:multiLevelType w:val="multilevel"/>
    <w:tmpl w:val="F150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535B66"/>
    <w:multiLevelType w:val="hybridMultilevel"/>
    <w:tmpl w:val="604A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74536"/>
    <w:multiLevelType w:val="hybridMultilevel"/>
    <w:tmpl w:val="D2F6DF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5D2C67"/>
    <w:multiLevelType w:val="multilevel"/>
    <w:tmpl w:val="218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ED2FBA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13"/>
  </w:num>
  <w:num w:numId="4">
    <w:abstractNumId w:val="10"/>
  </w:num>
  <w:num w:numId="5">
    <w:abstractNumId w:val="29"/>
  </w:num>
  <w:num w:numId="6">
    <w:abstractNumId w:val="40"/>
  </w:num>
  <w:num w:numId="7">
    <w:abstractNumId w:val="4"/>
  </w:num>
  <w:num w:numId="8">
    <w:abstractNumId w:val="30"/>
  </w:num>
  <w:num w:numId="9">
    <w:abstractNumId w:val="9"/>
  </w:num>
  <w:num w:numId="10">
    <w:abstractNumId w:val="27"/>
  </w:num>
  <w:num w:numId="11">
    <w:abstractNumId w:val="34"/>
  </w:num>
  <w:num w:numId="12">
    <w:abstractNumId w:val="31"/>
  </w:num>
  <w:num w:numId="13">
    <w:abstractNumId w:val="24"/>
  </w:num>
  <w:num w:numId="14">
    <w:abstractNumId w:val="12"/>
  </w:num>
  <w:num w:numId="15">
    <w:abstractNumId w:val="33"/>
  </w:num>
  <w:num w:numId="16">
    <w:abstractNumId w:val="11"/>
  </w:num>
  <w:num w:numId="17">
    <w:abstractNumId w:val="23"/>
  </w:num>
  <w:num w:numId="18">
    <w:abstractNumId w:val="8"/>
  </w:num>
  <w:num w:numId="19">
    <w:abstractNumId w:val="15"/>
  </w:num>
  <w:num w:numId="20">
    <w:abstractNumId w:val="16"/>
  </w:num>
  <w:num w:numId="21">
    <w:abstractNumId w:val="25"/>
  </w:num>
  <w:num w:numId="22">
    <w:abstractNumId w:val="37"/>
  </w:num>
  <w:num w:numId="23">
    <w:abstractNumId w:val="14"/>
  </w:num>
  <w:num w:numId="24">
    <w:abstractNumId w:val="17"/>
  </w:num>
  <w:num w:numId="25">
    <w:abstractNumId w:val="32"/>
  </w:num>
  <w:num w:numId="26">
    <w:abstractNumId w:val="19"/>
  </w:num>
  <w:num w:numId="27">
    <w:abstractNumId w:val="28"/>
  </w:num>
  <w:num w:numId="28">
    <w:abstractNumId w:val="22"/>
  </w:num>
  <w:num w:numId="29">
    <w:abstractNumId w:val="6"/>
  </w:num>
  <w:num w:numId="30">
    <w:abstractNumId w:val="26"/>
  </w:num>
  <w:num w:numId="31">
    <w:abstractNumId w:val="5"/>
  </w:num>
  <w:num w:numId="32">
    <w:abstractNumId w:val="20"/>
  </w:num>
  <w:num w:numId="33">
    <w:abstractNumId w:val="35"/>
  </w:num>
  <w:num w:numId="34">
    <w:abstractNumId w:val="21"/>
  </w:num>
  <w:num w:numId="35">
    <w:abstractNumId w:val="18"/>
  </w:num>
  <w:num w:numId="36">
    <w:abstractNumId w:val="7"/>
  </w:num>
  <w:num w:numId="37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27D76"/>
    <w:rsid w:val="000316D8"/>
    <w:rsid w:val="00033730"/>
    <w:rsid w:val="00035A72"/>
    <w:rsid w:val="000403F2"/>
    <w:rsid w:val="00042B4E"/>
    <w:rsid w:val="00042C1D"/>
    <w:rsid w:val="00044F76"/>
    <w:rsid w:val="00045CD5"/>
    <w:rsid w:val="000563B1"/>
    <w:rsid w:val="0006290B"/>
    <w:rsid w:val="00073A27"/>
    <w:rsid w:val="00075C1C"/>
    <w:rsid w:val="00096111"/>
    <w:rsid w:val="00096E37"/>
    <w:rsid w:val="00097512"/>
    <w:rsid w:val="000A58A7"/>
    <w:rsid w:val="000A7FEC"/>
    <w:rsid w:val="000D112D"/>
    <w:rsid w:val="000D28BF"/>
    <w:rsid w:val="000D71C4"/>
    <w:rsid w:val="001005C4"/>
    <w:rsid w:val="001247D2"/>
    <w:rsid w:val="00125507"/>
    <w:rsid w:val="0013178E"/>
    <w:rsid w:val="0013351F"/>
    <w:rsid w:val="001440F6"/>
    <w:rsid w:val="001454E8"/>
    <w:rsid w:val="001519DF"/>
    <w:rsid w:val="00154B5C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86AC6"/>
    <w:rsid w:val="002911C0"/>
    <w:rsid w:val="002A5B5C"/>
    <w:rsid w:val="002B4E11"/>
    <w:rsid w:val="002B591E"/>
    <w:rsid w:val="002C6E9F"/>
    <w:rsid w:val="002C72D9"/>
    <w:rsid w:val="002D0C7A"/>
    <w:rsid w:val="002E55BF"/>
    <w:rsid w:val="002F3A20"/>
    <w:rsid w:val="002F4FB2"/>
    <w:rsid w:val="002F6BEB"/>
    <w:rsid w:val="003073A1"/>
    <w:rsid w:val="00307CB2"/>
    <w:rsid w:val="00307ECF"/>
    <w:rsid w:val="003122B3"/>
    <w:rsid w:val="0031440A"/>
    <w:rsid w:val="00330359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3D38AD"/>
    <w:rsid w:val="004036E2"/>
    <w:rsid w:val="00413C8E"/>
    <w:rsid w:val="00420AAC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90B5A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604B4"/>
    <w:rsid w:val="00574A96"/>
    <w:rsid w:val="00575696"/>
    <w:rsid w:val="00575ACE"/>
    <w:rsid w:val="005779A0"/>
    <w:rsid w:val="005818F9"/>
    <w:rsid w:val="005860B2"/>
    <w:rsid w:val="00586D69"/>
    <w:rsid w:val="0059590B"/>
    <w:rsid w:val="00596483"/>
    <w:rsid w:val="00597F43"/>
    <w:rsid w:val="005A29BC"/>
    <w:rsid w:val="005A4D60"/>
    <w:rsid w:val="005B5ADB"/>
    <w:rsid w:val="005C4D33"/>
    <w:rsid w:val="005D4FC2"/>
    <w:rsid w:val="005D5D88"/>
    <w:rsid w:val="005E3957"/>
    <w:rsid w:val="005E4482"/>
    <w:rsid w:val="005E49B3"/>
    <w:rsid w:val="005F03E4"/>
    <w:rsid w:val="005F5A4D"/>
    <w:rsid w:val="0060178A"/>
    <w:rsid w:val="00606A3D"/>
    <w:rsid w:val="0061104E"/>
    <w:rsid w:val="00615EC5"/>
    <w:rsid w:val="00616D19"/>
    <w:rsid w:val="00643CD0"/>
    <w:rsid w:val="00644BDC"/>
    <w:rsid w:val="00652E23"/>
    <w:rsid w:val="0065523F"/>
    <w:rsid w:val="00667696"/>
    <w:rsid w:val="0067376B"/>
    <w:rsid w:val="006737C0"/>
    <w:rsid w:val="00677A0A"/>
    <w:rsid w:val="00696426"/>
    <w:rsid w:val="006A3F61"/>
    <w:rsid w:val="006A784F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2F86"/>
    <w:rsid w:val="006F3958"/>
    <w:rsid w:val="006F6260"/>
    <w:rsid w:val="00700E30"/>
    <w:rsid w:val="00702E8F"/>
    <w:rsid w:val="0071360A"/>
    <w:rsid w:val="00720FA4"/>
    <w:rsid w:val="00723284"/>
    <w:rsid w:val="00725AC2"/>
    <w:rsid w:val="007260B2"/>
    <w:rsid w:val="00726C1D"/>
    <w:rsid w:val="007317B4"/>
    <w:rsid w:val="007364FC"/>
    <w:rsid w:val="0073678C"/>
    <w:rsid w:val="007375C4"/>
    <w:rsid w:val="00743700"/>
    <w:rsid w:val="00747394"/>
    <w:rsid w:val="00747AFA"/>
    <w:rsid w:val="007850B8"/>
    <w:rsid w:val="00794F44"/>
    <w:rsid w:val="00796EC7"/>
    <w:rsid w:val="007A4634"/>
    <w:rsid w:val="007A50F7"/>
    <w:rsid w:val="007A5274"/>
    <w:rsid w:val="007B18D3"/>
    <w:rsid w:val="007B29E0"/>
    <w:rsid w:val="007B6501"/>
    <w:rsid w:val="007D20BB"/>
    <w:rsid w:val="007F7144"/>
    <w:rsid w:val="0080098E"/>
    <w:rsid w:val="00801449"/>
    <w:rsid w:val="00803D43"/>
    <w:rsid w:val="0081141F"/>
    <w:rsid w:val="00811F28"/>
    <w:rsid w:val="008120EE"/>
    <w:rsid w:val="00823CF3"/>
    <w:rsid w:val="00833F12"/>
    <w:rsid w:val="00842EA0"/>
    <w:rsid w:val="0085048F"/>
    <w:rsid w:val="008507D6"/>
    <w:rsid w:val="00873511"/>
    <w:rsid w:val="00892C7E"/>
    <w:rsid w:val="00894FDB"/>
    <w:rsid w:val="00895C86"/>
    <w:rsid w:val="008A2807"/>
    <w:rsid w:val="008A32DB"/>
    <w:rsid w:val="008B5891"/>
    <w:rsid w:val="008B713E"/>
    <w:rsid w:val="008C7E42"/>
    <w:rsid w:val="008D0345"/>
    <w:rsid w:val="008D3CA2"/>
    <w:rsid w:val="008D4EA2"/>
    <w:rsid w:val="008D500B"/>
    <w:rsid w:val="008D75E3"/>
    <w:rsid w:val="008E3CC8"/>
    <w:rsid w:val="008F2209"/>
    <w:rsid w:val="009057D0"/>
    <w:rsid w:val="0090712D"/>
    <w:rsid w:val="00907C8F"/>
    <w:rsid w:val="009133AC"/>
    <w:rsid w:val="00917400"/>
    <w:rsid w:val="00923245"/>
    <w:rsid w:val="00926408"/>
    <w:rsid w:val="00931161"/>
    <w:rsid w:val="009318CD"/>
    <w:rsid w:val="00934827"/>
    <w:rsid w:val="009437A9"/>
    <w:rsid w:val="0094627F"/>
    <w:rsid w:val="00980C1A"/>
    <w:rsid w:val="009847F4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9F3D42"/>
    <w:rsid w:val="00A03216"/>
    <w:rsid w:val="00A0466C"/>
    <w:rsid w:val="00A07581"/>
    <w:rsid w:val="00A1150D"/>
    <w:rsid w:val="00A201F6"/>
    <w:rsid w:val="00A37061"/>
    <w:rsid w:val="00A42A8E"/>
    <w:rsid w:val="00A43FC3"/>
    <w:rsid w:val="00A61328"/>
    <w:rsid w:val="00A64853"/>
    <w:rsid w:val="00A70B11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3273A"/>
    <w:rsid w:val="00B42D0E"/>
    <w:rsid w:val="00B45CE5"/>
    <w:rsid w:val="00B45E04"/>
    <w:rsid w:val="00B46515"/>
    <w:rsid w:val="00B56F06"/>
    <w:rsid w:val="00B70B5D"/>
    <w:rsid w:val="00B73410"/>
    <w:rsid w:val="00B745A8"/>
    <w:rsid w:val="00B75E49"/>
    <w:rsid w:val="00B82596"/>
    <w:rsid w:val="00B843E9"/>
    <w:rsid w:val="00B86DE6"/>
    <w:rsid w:val="00B92966"/>
    <w:rsid w:val="00B94674"/>
    <w:rsid w:val="00B959D0"/>
    <w:rsid w:val="00BB72AD"/>
    <w:rsid w:val="00BB7540"/>
    <w:rsid w:val="00BC24A6"/>
    <w:rsid w:val="00BC277E"/>
    <w:rsid w:val="00BC51AA"/>
    <w:rsid w:val="00BE2435"/>
    <w:rsid w:val="00BE26A9"/>
    <w:rsid w:val="00BE3050"/>
    <w:rsid w:val="00BE3717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8253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4C83"/>
    <w:rsid w:val="00CF61CC"/>
    <w:rsid w:val="00CF6730"/>
    <w:rsid w:val="00CF6A98"/>
    <w:rsid w:val="00CF7014"/>
    <w:rsid w:val="00D01751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1F12"/>
    <w:rsid w:val="00DA305A"/>
    <w:rsid w:val="00DC447B"/>
    <w:rsid w:val="00DD6671"/>
    <w:rsid w:val="00DD7C11"/>
    <w:rsid w:val="00DE4F33"/>
    <w:rsid w:val="00DF6A2C"/>
    <w:rsid w:val="00E00D9C"/>
    <w:rsid w:val="00E03B8A"/>
    <w:rsid w:val="00E13960"/>
    <w:rsid w:val="00E150D7"/>
    <w:rsid w:val="00E201A4"/>
    <w:rsid w:val="00E25CC5"/>
    <w:rsid w:val="00E31C99"/>
    <w:rsid w:val="00E34150"/>
    <w:rsid w:val="00E40D3C"/>
    <w:rsid w:val="00E66C7C"/>
    <w:rsid w:val="00E6754B"/>
    <w:rsid w:val="00E743CA"/>
    <w:rsid w:val="00E749B5"/>
    <w:rsid w:val="00E95780"/>
    <w:rsid w:val="00EA3A84"/>
    <w:rsid w:val="00EB0C71"/>
    <w:rsid w:val="00EB5979"/>
    <w:rsid w:val="00EC2E08"/>
    <w:rsid w:val="00EC41F4"/>
    <w:rsid w:val="00EE14F7"/>
    <w:rsid w:val="00EE4F98"/>
    <w:rsid w:val="00EE55FE"/>
    <w:rsid w:val="00EF38ED"/>
    <w:rsid w:val="00F00306"/>
    <w:rsid w:val="00F02FCA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9279F"/>
    <w:rsid w:val="00FA174B"/>
    <w:rsid w:val="00FA1D1B"/>
    <w:rsid w:val="00FA61D5"/>
    <w:rsid w:val="00FB173F"/>
    <w:rsid w:val="00FC0316"/>
    <w:rsid w:val="00FC3AFD"/>
    <w:rsid w:val="00FC4EC7"/>
    <w:rsid w:val="00FC7E8A"/>
    <w:rsid w:val="00FD057F"/>
    <w:rsid w:val="00FD1874"/>
    <w:rsid w:val="00FD33B1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D1C3E-7C90-4B40-8F86-AB647BE9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27D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7D76"/>
  </w:style>
  <w:style w:type="character" w:styleId="Odwoanieprzypisukocowego">
    <w:name w:val="endnote reference"/>
    <w:basedOn w:val="Domylnaczcionkaakapitu"/>
    <w:semiHidden/>
    <w:unhideWhenUsed/>
    <w:rsid w:val="00027D7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E39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6.zo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edu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@eduod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16zory@sp16.zo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6zory@sp16.zo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BFA6-A39E-44FC-8BA0-F7F14451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3002</Words>
  <Characters>18014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20975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Pałyska</dc:creator>
  <cp:keywords/>
  <dc:description/>
  <cp:lastModifiedBy>Dareczek</cp:lastModifiedBy>
  <cp:revision>4</cp:revision>
  <cp:lastPrinted>2021-12-21T13:49:00Z</cp:lastPrinted>
  <dcterms:created xsi:type="dcterms:W3CDTF">2021-12-21T13:07:00Z</dcterms:created>
  <dcterms:modified xsi:type="dcterms:W3CDTF">2021-12-22T11:45:00Z</dcterms:modified>
</cp:coreProperties>
</file>